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3B6" w:rsidRPr="00CC1CA5" w:rsidRDefault="007C5572" w:rsidP="0094682B">
      <w:pPr>
        <w:tabs>
          <w:tab w:val="left" w:pos="9435"/>
        </w:tabs>
        <w:jc w:val="both"/>
        <w:rPr>
          <w:rFonts w:ascii="Arial" w:hAnsi="Arial" w:cs="Arial"/>
          <w:b/>
          <w:sz w:val="22"/>
          <w:szCs w:val="22"/>
        </w:rPr>
      </w:pPr>
      <w:r w:rsidRPr="0094682B">
        <w:rPr>
          <w:rFonts w:ascii="Arial" w:hAnsi="Arial" w:cs="Arial"/>
          <w:b/>
        </w:rPr>
        <w:t xml:space="preserve">          </w:t>
      </w:r>
      <w:r w:rsidR="005F73B6" w:rsidRPr="0094682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 w:rsidR="00C711CB">
        <w:rPr>
          <w:rFonts w:ascii="Arial" w:hAnsi="Arial" w:cs="Arial"/>
          <w:b/>
        </w:rPr>
        <w:t xml:space="preserve">          </w:t>
      </w:r>
      <w:r w:rsidR="007112D4" w:rsidRPr="0094682B">
        <w:rPr>
          <w:rFonts w:ascii="Arial" w:hAnsi="Arial" w:cs="Arial"/>
          <w:b/>
        </w:rPr>
        <w:t xml:space="preserve">       </w:t>
      </w:r>
      <w:r w:rsidR="000D5F93" w:rsidRPr="00CC1CA5">
        <w:rPr>
          <w:rFonts w:ascii="Arial" w:hAnsi="Arial" w:cs="Arial"/>
          <w:b/>
          <w:sz w:val="22"/>
          <w:szCs w:val="22"/>
        </w:rPr>
        <w:t>Allegato</w:t>
      </w:r>
      <w:r w:rsidR="0094682B" w:rsidRPr="00CC1CA5">
        <w:rPr>
          <w:rFonts w:ascii="Arial" w:hAnsi="Arial" w:cs="Arial"/>
          <w:b/>
          <w:sz w:val="22"/>
          <w:szCs w:val="22"/>
        </w:rPr>
        <w:t xml:space="preserve"> </w:t>
      </w:r>
      <w:r w:rsidR="000D5F93" w:rsidRPr="00CC1CA5">
        <w:rPr>
          <w:rFonts w:ascii="Arial" w:hAnsi="Arial" w:cs="Arial"/>
          <w:b/>
          <w:sz w:val="22"/>
          <w:szCs w:val="22"/>
        </w:rPr>
        <w:t>“</w:t>
      </w:r>
      <w:r w:rsidR="005D22F0" w:rsidRPr="00CC1CA5">
        <w:rPr>
          <w:rFonts w:ascii="Arial" w:hAnsi="Arial" w:cs="Arial"/>
          <w:b/>
          <w:sz w:val="22"/>
          <w:szCs w:val="22"/>
        </w:rPr>
        <w:t>B</w:t>
      </w:r>
      <w:r w:rsidR="000D5F93" w:rsidRPr="00CC1CA5">
        <w:rPr>
          <w:rFonts w:ascii="Arial" w:hAnsi="Arial" w:cs="Arial"/>
          <w:b/>
          <w:sz w:val="22"/>
          <w:szCs w:val="22"/>
        </w:rPr>
        <w:t>”</w:t>
      </w:r>
    </w:p>
    <w:p w:rsidR="0094682B" w:rsidRPr="007A728C" w:rsidRDefault="0094682B" w:rsidP="00161BD3">
      <w:pPr>
        <w:tabs>
          <w:tab w:val="left" w:pos="9435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F73B6" w:rsidRPr="007A728C" w:rsidTr="00571F53">
        <w:trPr>
          <w:trHeight w:val="5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6" w:rsidRPr="007A728C" w:rsidRDefault="005F73B6" w:rsidP="00161B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177D48" w:rsidRPr="00A8689D" w:rsidRDefault="0094682B" w:rsidP="005A4D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689D">
              <w:rPr>
                <w:rFonts w:ascii="Arial" w:hAnsi="Arial" w:cs="Arial"/>
                <w:b/>
                <w:bCs/>
              </w:rPr>
              <w:t xml:space="preserve">ISTANZA DI </w:t>
            </w:r>
            <w:r w:rsidR="005F73B6" w:rsidRPr="00A8689D">
              <w:rPr>
                <w:rFonts w:ascii="Arial" w:hAnsi="Arial" w:cs="Arial"/>
                <w:b/>
                <w:bCs/>
              </w:rPr>
              <w:t>PARTECIPAZIONE</w:t>
            </w:r>
            <w:r w:rsidR="00B5026B" w:rsidRPr="00A8689D">
              <w:rPr>
                <w:rFonts w:ascii="Arial" w:hAnsi="Arial" w:cs="Arial"/>
                <w:b/>
                <w:bCs/>
              </w:rPr>
              <w:t xml:space="preserve"> </w:t>
            </w:r>
            <w:r w:rsidR="00B94622" w:rsidRPr="00A8689D">
              <w:rPr>
                <w:rFonts w:ascii="Arial" w:hAnsi="Arial" w:cs="Arial"/>
                <w:b/>
                <w:bCs/>
              </w:rPr>
              <w:t xml:space="preserve">ALL’AVVISO </w:t>
            </w:r>
            <w:r w:rsidR="00B7742E">
              <w:rPr>
                <w:rFonts w:ascii="Arial" w:hAnsi="Arial" w:cs="Arial"/>
                <w:b/>
              </w:rPr>
              <w:t>CON PROCEDURA NEGOZIATA, AI SENSI DELL’ART. 36 CO. 2, LETT. B) DEL D.LGS. 50/2016 E SS.MM.II.</w:t>
            </w:r>
          </w:p>
          <w:p w:rsidR="00341B93" w:rsidRPr="00341B93" w:rsidRDefault="00341B93" w:rsidP="00341B93">
            <w:pPr>
              <w:pStyle w:val="Paragrafoelenco"/>
              <w:widowControl/>
              <w:suppressAutoHyphens w:val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PROGETTI</w:t>
            </w:r>
          </w:p>
          <w:p w:rsidR="00341B93" w:rsidRPr="00860B19" w:rsidRDefault="00341B93" w:rsidP="00341B93">
            <w:pPr>
              <w:pStyle w:val="Paragrafoelenco"/>
              <w:widowControl/>
              <w:numPr>
                <w:ilvl w:val="0"/>
                <w:numId w:val="26"/>
              </w:numPr>
              <w:suppressAutoHyphens w:val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0B19">
              <w:rPr>
                <w:rFonts w:ascii="Arial" w:hAnsi="Arial" w:cs="Arial"/>
                <w:b/>
                <w:sz w:val="22"/>
                <w:szCs w:val="22"/>
              </w:rPr>
              <w:t xml:space="preserve"> Il dramma del confine orientale italiano tra foibe ed esodo” </w:t>
            </w:r>
          </w:p>
          <w:p w:rsidR="00341B93" w:rsidRPr="00860B19" w:rsidRDefault="00341B93" w:rsidP="00341B93">
            <w:pPr>
              <w:pStyle w:val="Paragrafoelenco"/>
              <w:widowControl/>
              <w:numPr>
                <w:ilvl w:val="0"/>
                <w:numId w:val="26"/>
              </w:numPr>
              <w:suppressAutoHyphens w:val="0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0B19">
              <w:rPr>
                <w:rFonts w:ascii="Arial" w:hAnsi="Arial" w:cs="Arial"/>
                <w:b/>
                <w:sz w:val="22"/>
                <w:szCs w:val="22"/>
              </w:rPr>
              <w:t>“Storie di luoghi della memoria:</w:t>
            </w:r>
            <w:r w:rsidR="00840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0B19">
              <w:rPr>
                <w:rFonts w:ascii="Arial" w:hAnsi="Arial" w:cs="Arial"/>
                <w:b/>
                <w:sz w:val="22"/>
                <w:szCs w:val="22"/>
              </w:rPr>
              <w:t>Fossoli e il Parco Nazionale della Pace”</w:t>
            </w:r>
          </w:p>
          <w:p w:rsidR="00147016" w:rsidRPr="00706664" w:rsidRDefault="00177D48" w:rsidP="00147016">
            <w:pPr>
              <w:jc w:val="center"/>
              <w:rPr>
                <w:rFonts w:ascii="Arial" w:hAnsi="Arial" w:cs="Arial"/>
                <w:b/>
              </w:rPr>
            </w:pPr>
            <w:r w:rsidRPr="0070666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30DDB" w:rsidRPr="00A8689D" w:rsidRDefault="00147016" w:rsidP="00530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(Anno scolastico 2017 - 2018</w:t>
            </w:r>
            <w:r w:rsidR="00530DDB" w:rsidRPr="00A8689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30DDB" w:rsidRPr="00A8689D" w:rsidRDefault="00530DDB" w:rsidP="00530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0DDB" w:rsidRPr="00A8689D" w:rsidRDefault="00530DDB" w:rsidP="00530DDB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30DDB" w:rsidRPr="002E4062" w:rsidRDefault="00530DDB" w:rsidP="00530DD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5F73B6" w:rsidRPr="002E4062" w:rsidRDefault="005F73B6" w:rsidP="005A4DD2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F73B6" w:rsidRPr="007A728C" w:rsidRDefault="005F73B6" w:rsidP="00161B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73B6" w:rsidRPr="007A728C" w:rsidRDefault="005F73B6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bCs/>
        </w:rPr>
      </w:pPr>
      <w:r w:rsidRPr="007A728C">
        <w:rPr>
          <w:rFonts w:ascii="Arial" w:hAnsi="Arial" w:cs="Arial"/>
          <w:b/>
          <w:bCs/>
        </w:rPr>
        <w:t>A ROMA CAPITALE</w:t>
      </w:r>
    </w:p>
    <w:p w:rsidR="00530DDB" w:rsidRDefault="00530DDB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530DDB">
        <w:rPr>
          <w:rFonts w:ascii="Arial" w:hAnsi="Arial" w:cs="Arial"/>
        </w:rPr>
        <w:t>Dipartimento Servizi Educativi e Scolastici</w:t>
      </w:r>
    </w:p>
    <w:p w:rsidR="00AC719C" w:rsidRDefault="00147016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Politiche della Famiglia e</w:t>
      </w:r>
      <w:r w:rsidR="009E58B8">
        <w:rPr>
          <w:rFonts w:ascii="Arial" w:hAnsi="Arial" w:cs="Arial"/>
        </w:rPr>
        <w:t xml:space="preserve"> dell’Infanzia</w:t>
      </w:r>
    </w:p>
    <w:p w:rsidR="00AC719C" w:rsidRDefault="00645C75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Direzione </w:t>
      </w:r>
      <w:r w:rsidR="00147016">
        <w:rPr>
          <w:rFonts w:ascii="Arial" w:hAnsi="Arial" w:cs="Arial"/>
        </w:rPr>
        <w:t>Programmazione, regolamentazione e gestione dei</w:t>
      </w:r>
    </w:p>
    <w:p w:rsidR="00147016" w:rsidRPr="00AC719C" w:rsidRDefault="00425AFD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Servizi Educativi e Scolastici</w:t>
      </w:r>
    </w:p>
    <w:p w:rsidR="00683470" w:rsidRDefault="00AC719C" w:rsidP="009E58B8">
      <w:pPr>
        <w:autoSpaceDE w:val="0"/>
        <w:autoSpaceDN w:val="0"/>
        <w:adjustRightInd w:val="0"/>
        <w:ind w:left="5387"/>
        <w:jc w:val="both"/>
        <w:rPr>
          <w:rFonts w:ascii="Arial" w:hAnsi="Arial" w:cs="Arial"/>
        </w:rPr>
      </w:pPr>
      <w:r w:rsidRPr="00AC719C">
        <w:rPr>
          <w:rFonts w:ascii="Arial" w:hAnsi="Arial" w:cs="Arial"/>
        </w:rPr>
        <w:t xml:space="preserve">Via Capitan </w:t>
      </w:r>
      <w:proofErr w:type="spellStart"/>
      <w:r w:rsidRPr="00AC719C">
        <w:rPr>
          <w:rFonts w:ascii="Arial" w:hAnsi="Arial" w:cs="Arial"/>
        </w:rPr>
        <w:t>Bavastro</w:t>
      </w:r>
      <w:proofErr w:type="spellEnd"/>
      <w:r w:rsidRPr="00AC719C">
        <w:rPr>
          <w:rFonts w:ascii="Arial" w:hAnsi="Arial" w:cs="Arial"/>
        </w:rPr>
        <w:t xml:space="preserve"> 94 – 00154 Roma</w:t>
      </w:r>
    </w:p>
    <w:p w:rsidR="00AC719C" w:rsidRPr="00AC719C" w:rsidRDefault="00AC719C" w:rsidP="00AC71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A8689D" w:rsidRPr="00341B93" w:rsidRDefault="005F73B6" w:rsidP="00645C75">
      <w:pPr>
        <w:rPr>
          <w:rFonts w:ascii="Arial" w:hAnsi="Arial" w:cs="Arial"/>
          <w:sz w:val="22"/>
          <w:szCs w:val="22"/>
        </w:rPr>
      </w:pPr>
      <w:r w:rsidRPr="00341B93">
        <w:rPr>
          <w:rFonts w:ascii="Arial" w:hAnsi="Arial" w:cs="Arial"/>
          <w:b/>
          <w:sz w:val="22"/>
          <w:szCs w:val="22"/>
        </w:rPr>
        <w:t>Oggetto:</w:t>
      </w:r>
      <w:r w:rsidRPr="00341B93">
        <w:rPr>
          <w:rFonts w:ascii="Arial" w:hAnsi="Arial" w:cs="Arial"/>
          <w:sz w:val="22"/>
          <w:szCs w:val="22"/>
        </w:rPr>
        <w:t xml:space="preserve"> </w:t>
      </w:r>
      <w:r w:rsidR="0094682B" w:rsidRPr="00341B93">
        <w:rPr>
          <w:rFonts w:ascii="Arial" w:hAnsi="Arial" w:cs="Arial"/>
          <w:sz w:val="22"/>
          <w:szCs w:val="22"/>
        </w:rPr>
        <w:t>Istanza</w:t>
      </w:r>
      <w:r w:rsidRPr="00341B93">
        <w:rPr>
          <w:rFonts w:ascii="Arial" w:hAnsi="Arial" w:cs="Arial"/>
          <w:sz w:val="22"/>
          <w:szCs w:val="22"/>
        </w:rPr>
        <w:t xml:space="preserve"> di partecipazione </w:t>
      </w:r>
      <w:r w:rsidR="00E43A5C" w:rsidRPr="00341B93">
        <w:rPr>
          <w:rFonts w:ascii="Arial" w:hAnsi="Arial" w:cs="Arial"/>
          <w:sz w:val="22"/>
          <w:szCs w:val="22"/>
        </w:rPr>
        <w:t>all’Avviso P</w:t>
      </w:r>
      <w:r w:rsidR="00B94622" w:rsidRPr="00341B93">
        <w:rPr>
          <w:rFonts w:ascii="Arial" w:hAnsi="Arial" w:cs="Arial"/>
          <w:sz w:val="22"/>
          <w:szCs w:val="22"/>
        </w:rPr>
        <w:t>ubblico</w:t>
      </w:r>
      <w:r w:rsidR="00A8689D" w:rsidRPr="00341B93">
        <w:rPr>
          <w:rFonts w:ascii="Arial" w:hAnsi="Arial" w:cs="Arial"/>
          <w:sz w:val="22"/>
          <w:szCs w:val="22"/>
        </w:rPr>
        <w:t xml:space="preserve"> di Indagine di Mercato </w:t>
      </w:r>
      <w:r w:rsidR="00341B93" w:rsidRPr="00341B93">
        <w:rPr>
          <w:rFonts w:ascii="Arial" w:hAnsi="Arial" w:cs="Arial"/>
          <w:sz w:val="22"/>
          <w:szCs w:val="22"/>
        </w:rPr>
        <w:t>per l’organizzazione dei viaggi</w:t>
      </w:r>
      <w:r w:rsidR="00530DDB" w:rsidRPr="00341B93">
        <w:rPr>
          <w:rFonts w:ascii="Arial" w:hAnsi="Arial" w:cs="Arial"/>
          <w:sz w:val="22"/>
          <w:szCs w:val="22"/>
        </w:rPr>
        <w:t xml:space="preserve"> </w:t>
      </w:r>
      <w:r w:rsidR="00341B93" w:rsidRPr="00341B93">
        <w:rPr>
          <w:rFonts w:ascii="Arial" w:hAnsi="Arial" w:cs="Arial"/>
          <w:sz w:val="22"/>
          <w:szCs w:val="22"/>
        </w:rPr>
        <w:t>di seguito indicati</w:t>
      </w:r>
      <w:r w:rsidR="002D7DCB" w:rsidRPr="00341B93">
        <w:rPr>
          <w:rFonts w:ascii="Arial" w:hAnsi="Arial" w:cs="Arial"/>
          <w:sz w:val="22"/>
          <w:szCs w:val="22"/>
        </w:rPr>
        <w:t xml:space="preserve"> </w:t>
      </w:r>
      <w:r w:rsidR="00A8689D" w:rsidRPr="00341B93">
        <w:rPr>
          <w:rFonts w:ascii="Arial" w:hAnsi="Arial" w:cs="Arial"/>
          <w:sz w:val="22"/>
          <w:szCs w:val="22"/>
        </w:rPr>
        <w:t xml:space="preserve">  </w:t>
      </w:r>
    </w:p>
    <w:p w:rsidR="00341B93" w:rsidRPr="00341B93" w:rsidRDefault="00341B93" w:rsidP="00341B93">
      <w:pPr>
        <w:pStyle w:val="Default"/>
        <w:numPr>
          <w:ilvl w:val="0"/>
          <w:numId w:val="29"/>
        </w:numPr>
        <w:spacing w:after="120" w:line="276" w:lineRule="auto"/>
        <w:contextualSpacing/>
        <w:mirrorIndents/>
        <w:rPr>
          <w:rFonts w:ascii="Arial" w:hAnsi="Arial" w:cs="Arial"/>
          <w:sz w:val="22"/>
          <w:szCs w:val="22"/>
        </w:rPr>
      </w:pPr>
      <w:r w:rsidRPr="00341B93">
        <w:rPr>
          <w:rFonts w:ascii="Arial" w:hAnsi="Arial" w:cs="Arial"/>
          <w:sz w:val="22"/>
          <w:szCs w:val="22"/>
        </w:rPr>
        <w:t>Viaggio in Venezia Giulia, Istria e Pola</w:t>
      </w:r>
    </w:p>
    <w:p w:rsidR="00341B93" w:rsidRPr="00341B93" w:rsidRDefault="00341B93" w:rsidP="00341B93">
      <w:pPr>
        <w:pStyle w:val="Default"/>
        <w:numPr>
          <w:ilvl w:val="0"/>
          <w:numId w:val="29"/>
        </w:numPr>
        <w:spacing w:after="120" w:line="276" w:lineRule="auto"/>
        <w:contextualSpacing/>
        <w:mirrorIndents/>
        <w:rPr>
          <w:rFonts w:ascii="Arial" w:hAnsi="Arial" w:cs="Arial"/>
          <w:sz w:val="22"/>
          <w:szCs w:val="22"/>
        </w:rPr>
      </w:pPr>
      <w:r w:rsidRPr="00341B93">
        <w:rPr>
          <w:rFonts w:ascii="Arial" w:hAnsi="Arial" w:cs="Arial"/>
          <w:sz w:val="22"/>
          <w:szCs w:val="22"/>
        </w:rPr>
        <w:t>Viaggio Fossoli, Sant’Anna di Stazzema e Casale di Monte Sole Marzabotto</w:t>
      </w:r>
    </w:p>
    <w:p w:rsidR="00341B93" w:rsidRPr="00341B93" w:rsidRDefault="00341B93" w:rsidP="00341B93">
      <w:pPr>
        <w:rPr>
          <w:rFonts w:ascii="Arial" w:hAnsi="Arial" w:cs="Arial"/>
          <w:sz w:val="22"/>
          <w:szCs w:val="22"/>
        </w:rPr>
      </w:pPr>
    </w:p>
    <w:p w:rsidR="00530DDB" w:rsidRPr="00341B93" w:rsidRDefault="002D7DCB" w:rsidP="00645C75">
      <w:pPr>
        <w:rPr>
          <w:rFonts w:ascii="Arial" w:hAnsi="Arial" w:cs="Arial"/>
          <w:b/>
          <w:sz w:val="22"/>
          <w:szCs w:val="22"/>
        </w:rPr>
      </w:pPr>
      <w:r w:rsidRPr="00341B93">
        <w:rPr>
          <w:rFonts w:ascii="Arial" w:hAnsi="Arial" w:cs="Arial"/>
          <w:sz w:val="22"/>
          <w:szCs w:val="22"/>
        </w:rPr>
        <w:t xml:space="preserve">. </w:t>
      </w:r>
      <w:r w:rsidR="00B94622" w:rsidRPr="00341B93">
        <w:rPr>
          <w:rFonts w:ascii="Arial" w:hAnsi="Arial" w:cs="Arial"/>
          <w:sz w:val="22"/>
          <w:szCs w:val="22"/>
        </w:rPr>
        <w:t xml:space="preserve"> </w:t>
      </w:r>
      <w:r w:rsidR="00215B81" w:rsidRPr="00341B93">
        <w:rPr>
          <w:rFonts w:ascii="Arial" w:hAnsi="Arial" w:cs="Arial"/>
          <w:sz w:val="22"/>
          <w:szCs w:val="22"/>
        </w:rPr>
        <w:t xml:space="preserve"> </w:t>
      </w:r>
      <w:r w:rsidR="00616F97" w:rsidRPr="00872337">
        <w:rPr>
          <w:rFonts w:ascii="Arial" w:hAnsi="Arial" w:cs="Arial"/>
          <w:sz w:val="22"/>
          <w:szCs w:val="22"/>
        </w:rPr>
        <w:t>(</w:t>
      </w:r>
      <w:r w:rsidR="00E46AFE" w:rsidRPr="00872337">
        <w:rPr>
          <w:rFonts w:ascii="Arial" w:hAnsi="Arial" w:cs="Arial"/>
          <w:b/>
          <w:sz w:val="22"/>
          <w:szCs w:val="22"/>
        </w:rPr>
        <w:t xml:space="preserve">Gara n. </w:t>
      </w:r>
      <w:r w:rsidR="009E58B8" w:rsidRPr="00872337">
        <w:rPr>
          <w:rFonts w:ascii="Arial" w:hAnsi="Arial" w:cs="Arial"/>
          <w:b/>
          <w:sz w:val="22"/>
          <w:szCs w:val="22"/>
        </w:rPr>
        <w:t xml:space="preserve">                     </w:t>
      </w:r>
      <w:r w:rsidR="005D0181" w:rsidRPr="00872337">
        <w:rPr>
          <w:rFonts w:ascii="Arial" w:hAnsi="Arial" w:cs="Arial"/>
          <w:b/>
          <w:sz w:val="22"/>
          <w:szCs w:val="22"/>
        </w:rPr>
        <w:t>)</w:t>
      </w:r>
    </w:p>
    <w:p w:rsidR="00530DDB" w:rsidRPr="00341B93" w:rsidRDefault="00530DDB" w:rsidP="002D7DCB">
      <w:pPr>
        <w:jc w:val="both"/>
        <w:rPr>
          <w:rFonts w:ascii="Arial" w:hAnsi="Arial" w:cs="Arial"/>
          <w:b/>
          <w:sz w:val="22"/>
          <w:szCs w:val="22"/>
        </w:rPr>
      </w:pPr>
    </w:p>
    <w:p w:rsidR="002952F6" w:rsidRPr="002952F6" w:rsidRDefault="002952F6" w:rsidP="00F524F4">
      <w:pPr>
        <w:jc w:val="both"/>
        <w:rPr>
          <w:rFonts w:ascii="Arial" w:hAnsi="Arial" w:cs="Arial"/>
        </w:rPr>
      </w:pPr>
      <w:bookmarkStart w:id="0" w:name="_GoBack"/>
      <w:bookmarkEnd w:id="0"/>
    </w:p>
    <w:p w:rsidR="000B03DC" w:rsidRPr="00A96F6C" w:rsidRDefault="00636808" w:rsidP="003D1EB4">
      <w:pPr>
        <w:pStyle w:val="Testonotaapidipagina"/>
        <w:tabs>
          <w:tab w:val="right" w:pos="9639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>L’</w:t>
      </w:r>
      <w:r w:rsidR="00D8006C" w:rsidRPr="00A96F6C">
        <w:rPr>
          <w:rFonts w:ascii="Arial" w:hAnsi="Arial" w:cs="Arial"/>
          <w:sz w:val="22"/>
          <w:szCs w:val="22"/>
        </w:rPr>
        <w:t>Organismo</w:t>
      </w:r>
      <w:r w:rsidRPr="00A96F6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96F6C">
        <w:rPr>
          <w:rFonts w:ascii="Arial" w:hAnsi="Arial" w:cs="Arial"/>
          <w:sz w:val="22"/>
          <w:szCs w:val="22"/>
        </w:rPr>
        <w:t>_____</w:t>
      </w:r>
    </w:p>
    <w:p w:rsidR="00E157E4" w:rsidRPr="00A96F6C" w:rsidRDefault="00A96F6C" w:rsidP="003D1EB4">
      <w:pPr>
        <w:pStyle w:val="Testonotaapidipagina"/>
        <w:tabs>
          <w:tab w:val="right" w:pos="9639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0B03DC" w:rsidRPr="00A96F6C">
        <w:rPr>
          <w:rFonts w:ascii="Arial" w:hAnsi="Arial" w:cs="Arial"/>
          <w:sz w:val="22"/>
          <w:szCs w:val="22"/>
        </w:rPr>
        <w:t>legale</w:t>
      </w:r>
      <w:r w:rsidR="009E5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Via/Piazza</w:t>
      </w:r>
      <w:r w:rsidR="0070437A" w:rsidRPr="00A96F6C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 CAP__________ CITTA’________________</w:t>
      </w:r>
    </w:p>
    <w:p w:rsidR="000B03DC" w:rsidRPr="00A96F6C" w:rsidRDefault="0070437A" w:rsidP="003D1EB4">
      <w:pPr>
        <w:pStyle w:val="Testonotaapidipagina"/>
        <w:tabs>
          <w:tab w:val="right" w:pos="10490"/>
        </w:tabs>
        <w:spacing w:line="360" w:lineRule="auto"/>
        <w:ind w:right="10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>C</w:t>
      </w:r>
      <w:r w:rsidR="00A96F6C">
        <w:rPr>
          <w:rFonts w:ascii="Arial" w:hAnsi="Arial" w:cs="Arial"/>
          <w:sz w:val="22"/>
          <w:szCs w:val="22"/>
        </w:rPr>
        <w:t>odice Fiscale</w:t>
      </w:r>
      <w:r w:rsidR="00645C75">
        <w:rPr>
          <w:rFonts w:ascii="Arial" w:hAnsi="Arial" w:cs="Arial"/>
          <w:sz w:val="22"/>
          <w:szCs w:val="22"/>
        </w:rPr>
        <w:t xml:space="preserve">____________________________    </w:t>
      </w:r>
      <w:r w:rsidR="000B03DC" w:rsidRPr="00A96F6C">
        <w:rPr>
          <w:rFonts w:ascii="Arial" w:hAnsi="Arial" w:cs="Arial"/>
          <w:sz w:val="22"/>
          <w:szCs w:val="22"/>
        </w:rPr>
        <w:t>P.IVA</w:t>
      </w:r>
      <w:r w:rsidR="00E157E4" w:rsidRPr="00A96F6C">
        <w:rPr>
          <w:rFonts w:ascii="Arial" w:hAnsi="Arial" w:cs="Arial"/>
          <w:sz w:val="22"/>
          <w:szCs w:val="22"/>
        </w:rPr>
        <w:t>__</w:t>
      </w:r>
      <w:r w:rsidR="000B03DC" w:rsidRPr="00A96F6C">
        <w:rPr>
          <w:rFonts w:ascii="Arial" w:hAnsi="Arial" w:cs="Arial"/>
          <w:sz w:val="22"/>
          <w:szCs w:val="22"/>
        </w:rPr>
        <w:t>_______</w:t>
      </w:r>
      <w:r w:rsidR="00A96F6C">
        <w:rPr>
          <w:rFonts w:ascii="Arial" w:hAnsi="Arial" w:cs="Arial"/>
          <w:sz w:val="22"/>
          <w:szCs w:val="22"/>
        </w:rPr>
        <w:t>_______________________________</w:t>
      </w:r>
    </w:p>
    <w:p w:rsidR="0070437A" w:rsidRPr="00A96F6C" w:rsidRDefault="00A96F6C" w:rsidP="003D1EB4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645C75">
        <w:rPr>
          <w:rFonts w:ascii="Arial" w:hAnsi="Arial" w:cs="Arial"/>
          <w:sz w:val="22"/>
          <w:szCs w:val="22"/>
        </w:rPr>
        <w:t xml:space="preserve">____________________________                     PEC </w:t>
      </w:r>
      <w:r w:rsidR="0070437A" w:rsidRPr="00A96F6C">
        <w:rPr>
          <w:rFonts w:ascii="Arial" w:hAnsi="Arial" w:cs="Arial"/>
          <w:sz w:val="22"/>
          <w:szCs w:val="22"/>
        </w:rPr>
        <w:t>_____________</w:t>
      </w:r>
      <w:r w:rsidR="00645C75">
        <w:rPr>
          <w:rFonts w:ascii="Arial" w:hAnsi="Arial" w:cs="Arial"/>
          <w:sz w:val="22"/>
          <w:szCs w:val="22"/>
        </w:rPr>
        <w:t>____________________________</w:t>
      </w:r>
    </w:p>
    <w:p w:rsidR="00A8689D" w:rsidRDefault="00A8689D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PASSOE ______________________________________</w:t>
      </w:r>
    </w:p>
    <w:p w:rsidR="00A8689D" w:rsidRDefault="00A8689D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</w:p>
    <w:p w:rsidR="00A96F6C" w:rsidRDefault="00A96F6C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Legalmente </w:t>
      </w:r>
      <w:r w:rsidR="00740534" w:rsidRPr="00A96F6C">
        <w:rPr>
          <w:rFonts w:ascii="Arial" w:hAnsi="Arial" w:cs="Arial"/>
          <w:sz w:val="22"/>
          <w:szCs w:val="22"/>
        </w:rPr>
        <w:t>rappresentato</w:t>
      </w:r>
      <w:r>
        <w:rPr>
          <w:rFonts w:ascii="Arial" w:hAnsi="Arial" w:cs="Arial"/>
          <w:sz w:val="22"/>
          <w:szCs w:val="22"/>
        </w:rPr>
        <w:t>/a da</w:t>
      </w:r>
      <w:r w:rsidR="000B03DC" w:rsidRPr="00A96F6C">
        <w:rPr>
          <w:rFonts w:ascii="Arial" w:hAnsi="Arial" w:cs="Arial"/>
          <w:sz w:val="22"/>
          <w:szCs w:val="22"/>
        </w:rPr>
        <w:t xml:space="preserve"> </w:t>
      </w:r>
    </w:p>
    <w:p w:rsidR="0070437A" w:rsidRPr="00A96F6C" w:rsidRDefault="000B03DC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 xml:space="preserve">Cognome </w:t>
      </w:r>
      <w:r w:rsidR="00A96F6C">
        <w:rPr>
          <w:rFonts w:ascii="Arial" w:hAnsi="Arial" w:cs="Arial"/>
          <w:sz w:val="22"/>
          <w:szCs w:val="22"/>
        </w:rPr>
        <w:t>______________________________________</w:t>
      </w:r>
      <w:r w:rsidRPr="00A96F6C">
        <w:rPr>
          <w:rFonts w:ascii="Arial" w:hAnsi="Arial" w:cs="Arial"/>
          <w:sz w:val="22"/>
          <w:szCs w:val="22"/>
        </w:rPr>
        <w:t>Nome</w:t>
      </w:r>
      <w:r w:rsidR="00A96F6C">
        <w:rPr>
          <w:rFonts w:ascii="Arial" w:hAnsi="Arial" w:cs="Arial"/>
          <w:sz w:val="22"/>
          <w:szCs w:val="22"/>
        </w:rPr>
        <w:t>___________________________________</w:t>
      </w:r>
    </w:p>
    <w:p w:rsidR="00A96F6C" w:rsidRDefault="00646DAF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>nato</w:t>
      </w:r>
      <w:r w:rsidR="001E6A3B" w:rsidRPr="00A96F6C">
        <w:rPr>
          <w:rFonts w:ascii="Arial" w:hAnsi="Arial" w:cs="Arial"/>
          <w:sz w:val="22"/>
          <w:szCs w:val="22"/>
        </w:rPr>
        <w:t>/a</w:t>
      </w:r>
      <w:r w:rsidR="00A96F6C">
        <w:rPr>
          <w:rFonts w:ascii="Arial" w:hAnsi="Arial" w:cs="Arial"/>
          <w:sz w:val="22"/>
          <w:szCs w:val="22"/>
        </w:rPr>
        <w:t xml:space="preserve"> il  </w:t>
      </w:r>
      <w:r w:rsidRPr="00A96F6C">
        <w:rPr>
          <w:rFonts w:ascii="Arial" w:hAnsi="Arial" w:cs="Arial"/>
          <w:sz w:val="22"/>
          <w:szCs w:val="22"/>
        </w:rPr>
        <w:t>___________</w:t>
      </w:r>
      <w:r w:rsidR="00CA6047" w:rsidRPr="00A96F6C">
        <w:rPr>
          <w:rFonts w:ascii="Arial" w:hAnsi="Arial" w:cs="Arial"/>
          <w:sz w:val="22"/>
          <w:szCs w:val="22"/>
        </w:rPr>
        <w:t>___</w:t>
      </w:r>
      <w:r w:rsidRPr="00A96F6C">
        <w:rPr>
          <w:rFonts w:ascii="Arial" w:hAnsi="Arial" w:cs="Arial"/>
          <w:sz w:val="22"/>
          <w:szCs w:val="22"/>
        </w:rPr>
        <w:t>__</w:t>
      </w:r>
      <w:r w:rsidR="0070437A" w:rsidRPr="00A96F6C">
        <w:rPr>
          <w:rFonts w:ascii="Arial" w:hAnsi="Arial" w:cs="Arial"/>
          <w:sz w:val="22"/>
          <w:szCs w:val="22"/>
        </w:rPr>
        <w:t>_______________________</w:t>
      </w:r>
      <w:r w:rsidR="002D2E4D" w:rsidRPr="00A96F6C">
        <w:rPr>
          <w:rFonts w:ascii="Arial" w:hAnsi="Arial" w:cs="Arial"/>
          <w:sz w:val="22"/>
          <w:szCs w:val="22"/>
        </w:rPr>
        <w:t>_</w:t>
      </w:r>
      <w:r w:rsidR="00A96F6C">
        <w:rPr>
          <w:rFonts w:ascii="Arial" w:hAnsi="Arial" w:cs="Arial"/>
          <w:sz w:val="22"/>
          <w:szCs w:val="22"/>
        </w:rPr>
        <w:t xml:space="preserve">    a </w:t>
      </w:r>
      <w:r w:rsidR="002D2E4D" w:rsidRPr="00A96F6C">
        <w:rPr>
          <w:rFonts w:ascii="Arial" w:hAnsi="Arial" w:cs="Arial"/>
          <w:sz w:val="22"/>
          <w:szCs w:val="22"/>
        </w:rPr>
        <w:t>____________</w:t>
      </w:r>
      <w:r w:rsidR="00CA6047" w:rsidRPr="00A96F6C">
        <w:rPr>
          <w:rFonts w:ascii="Arial" w:hAnsi="Arial" w:cs="Arial"/>
          <w:sz w:val="22"/>
          <w:szCs w:val="22"/>
        </w:rPr>
        <w:t>___________</w:t>
      </w:r>
      <w:r w:rsidR="00A96F6C">
        <w:rPr>
          <w:rFonts w:ascii="Arial" w:hAnsi="Arial" w:cs="Arial"/>
          <w:sz w:val="22"/>
          <w:szCs w:val="22"/>
        </w:rPr>
        <w:t>_____________</w:t>
      </w:r>
      <w:r w:rsidR="002D2E4D" w:rsidRPr="00A96F6C">
        <w:rPr>
          <w:rFonts w:ascii="Arial" w:hAnsi="Arial" w:cs="Arial"/>
          <w:sz w:val="22"/>
          <w:szCs w:val="22"/>
        </w:rPr>
        <w:t xml:space="preserve"> </w:t>
      </w:r>
    </w:p>
    <w:p w:rsidR="002D2E4D" w:rsidRPr="00A96F6C" w:rsidRDefault="002D2E4D" w:rsidP="0070437A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>C.F _</w:t>
      </w:r>
      <w:r w:rsidR="0070437A" w:rsidRPr="00A96F6C">
        <w:rPr>
          <w:rFonts w:ascii="Arial" w:hAnsi="Arial" w:cs="Arial"/>
          <w:sz w:val="22"/>
          <w:szCs w:val="22"/>
        </w:rPr>
        <w:t>____________</w:t>
      </w:r>
      <w:r w:rsidR="00A96F6C">
        <w:rPr>
          <w:rFonts w:ascii="Arial" w:hAnsi="Arial" w:cs="Arial"/>
          <w:sz w:val="22"/>
          <w:szCs w:val="22"/>
        </w:rPr>
        <w:t>_____________</w:t>
      </w:r>
    </w:p>
    <w:p w:rsidR="000064C4" w:rsidRPr="00A96F6C" w:rsidRDefault="00A96F6C" w:rsidP="0070437A">
      <w:pPr>
        <w:pStyle w:val="Testonotaapidipagina"/>
        <w:tabs>
          <w:tab w:val="right" w:pos="9639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A96F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residente </w:t>
      </w:r>
      <w:r w:rsidR="002D2E4D" w:rsidRPr="00A96F6C">
        <w:rPr>
          <w:rFonts w:ascii="Arial" w:hAnsi="Arial" w:cs="Arial"/>
          <w:sz w:val="22"/>
          <w:szCs w:val="22"/>
        </w:rPr>
        <w:t>i</w:t>
      </w:r>
      <w:r w:rsidR="000064C4" w:rsidRPr="00A96F6C">
        <w:rPr>
          <w:rFonts w:ascii="Arial" w:hAnsi="Arial" w:cs="Arial"/>
          <w:sz w:val="22"/>
          <w:szCs w:val="22"/>
        </w:rPr>
        <w:t>n_______________________Via/Piazza_____________________________</w:t>
      </w:r>
      <w:r w:rsidR="00E157E4" w:rsidRPr="00A96F6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="0070437A" w:rsidRPr="00A96F6C">
        <w:rPr>
          <w:rFonts w:ascii="Arial" w:hAnsi="Arial" w:cs="Arial"/>
          <w:sz w:val="22"/>
          <w:szCs w:val="22"/>
        </w:rPr>
        <w:t>_</w:t>
      </w:r>
      <w:r w:rsidR="002D2E4D" w:rsidRPr="00A96F6C">
        <w:rPr>
          <w:rFonts w:ascii="Arial" w:hAnsi="Arial" w:cs="Arial"/>
          <w:sz w:val="22"/>
          <w:szCs w:val="22"/>
        </w:rPr>
        <w:t>____</w:t>
      </w:r>
    </w:p>
    <w:p w:rsidR="002D2E4D" w:rsidRPr="00A96F6C" w:rsidRDefault="000B03DC" w:rsidP="00172FC3">
      <w:pPr>
        <w:pStyle w:val="Testonotaapidipagina"/>
        <w:tabs>
          <w:tab w:val="right" w:pos="10490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  <w:u w:val="single"/>
        </w:rPr>
      </w:pPr>
      <w:r w:rsidRPr="00A96F6C">
        <w:rPr>
          <w:rFonts w:ascii="Arial" w:hAnsi="Arial" w:cs="Arial"/>
          <w:sz w:val="22"/>
          <w:szCs w:val="22"/>
        </w:rPr>
        <w:t>in qualità di (</w:t>
      </w:r>
      <w:r w:rsidRPr="00A96F6C">
        <w:rPr>
          <w:rFonts w:ascii="Arial" w:hAnsi="Arial" w:cs="Arial"/>
          <w:i/>
          <w:sz w:val="22"/>
          <w:szCs w:val="22"/>
        </w:rPr>
        <w:t>carica sociale</w:t>
      </w:r>
      <w:r w:rsidRPr="00A96F6C">
        <w:rPr>
          <w:rFonts w:ascii="Arial" w:hAnsi="Arial" w:cs="Arial"/>
          <w:sz w:val="22"/>
          <w:szCs w:val="22"/>
        </w:rPr>
        <w:t>)</w:t>
      </w:r>
      <w:r w:rsidRPr="00A96F6C">
        <w:rPr>
          <w:rFonts w:ascii="Arial" w:hAnsi="Arial" w:cs="Arial"/>
          <w:sz w:val="22"/>
          <w:szCs w:val="22"/>
          <w:u w:val="single"/>
        </w:rPr>
        <w:tab/>
      </w:r>
    </w:p>
    <w:p w:rsidR="00A60C76" w:rsidRPr="00A96F6C" w:rsidRDefault="005F73B6" w:rsidP="00C166CA">
      <w:pPr>
        <w:ind w:right="136"/>
        <w:jc w:val="center"/>
        <w:rPr>
          <w:rFonts w:ascii="Arial" w:hAnsi="Arial" w:cs="Arial"/>
          <w:b/>
          <w:sz w:val="22"/>
          <w:szCs w:val="22"/>
        </w:rPr>
      </w:pPr>
      <w:r w:rsidRPr="00A96F6C">
        <w:rPr>
          <w:rFonts w:ascii="Arial" w:hAnsi="Arial" w:cs="Arial"/>
          <w:b/>
          <w:sz w:val="22"/>
          <w:szCs w:val="22"/>
        </w:rPr>
        <w:t>CHIEDE</w:t>
      </w:r>
    </w:p>
    <w:p w:rsidR="00645C75" w:rsidRDefault="00645C75" w:rsidP="00530DDB">
      <w:pPr>
        <w:pStyle w:val="Default"/>
        <w:jc w:val="both"/>
        <w:rPr>
          <w:rFonts w:ascii="Arial" w:hAnsi="Arial" w:cs="Arial"/>
          <w:sz w:val="22"/>
          <w:szCs w:val="20"/>
        </w:rPr>
      </w:pPr>
    </w:p>
    <w:p w:rsidR="00341B93" w:rsidRDefault="00CB24E3" w:rsidP="00530DDB">
      <w:pPr>
        <w:pStyle w:val="Default"/>
        <w:jc w:val="both"/>
        <w:rPr>
          <w:rFonts w:ascii="Arial" w:hAnsi="Arial" w:cs="Arial"/>
          <w:sz w:val="28"/>
        </w:rPr>
      </w:pPr>
      <w:r w:rsidRPr="00A96F6C">
        <w:rPr>
          <w:rFonts w:ascii="Arial" w:hAnsi="Arial" w:cs="Arial"/>
          <w:sz w:val="22"/>
          <w:szCs w:val="20"/>
        </w:rPr>
        <w:t>d</w:t>
      </w:r>
      <w:r w:rsidR="00530DDB" w:rsidRPr="00A96F6C">
        <w:rPr>
          <w:rFonts w:ascii="Arial" w:hAnsi="Arial" w:cs="Arial"/>
          <w:sz w:val="22"/>
          <w:szCs w:val="20"/>
        </w:rPr>
        <w:t>i</w:t>
      </w:r>
      <w:r w:rsidR="00530DDB" w:rsidRPr="00A96F6C">
        <w:rPr>
          <w:rFonts w:ascii="Arial" w:hAnsi="Arial" w:cs="Arial"/>
          <w:sz w:val="28"/>
        </w:rPr>
        <w:t xml:space="preserve"> </w:t>
      </w:r>
      <w:r w:rsidR="00530DDB" w:rsidRPr="00A96F6C">
        <w:rPr>
          <w:rFonts w:ascii="Arial" w:hAnsi="Arial" w:cs="Arial"/>
          <w:sz w:val="22"/>
          <w:szCs w:val="20"/>
        </w:rPr>
        <w:t xml:space="preserve">partecipare all’Avviso Pubblico di indagine di mercato </w:t>
      </w:r>
      <w:r w:rsidR="00530DDB" w:rsidRPr="00A96F6C">
        <w:rPr>
          <w:rFonts w:ascii="Arial" w:hAnsi="Arial" w:cs="Arial"/>
          <w:b/>
          <w:sz w:val="22"/>
          <w:szCs w:val="20"/>
        </w:rPr>
        <w:t>per l’af</w:t>
      </w:r>
      <w:r w:rsidR="00A8689D">
        <w:rPr>
          <w:rFonts w:ascii="Arial" w:hAnsi="Arial" w:cs="Arial"/>
          <w:b/>
          <w:sz w:val="22"/>
          <w:szCs w:val="20"/>
        </w:rPr>
        <w:t>fidamento, ai sensi dell’art. 3</w:t>
      </w:r>
      <w:r w:rsidR="005D0181">
        <w:rPr>
          <w:rFonts w:ascii="Arial" w:hAnsi="Arial" w:cs="Arial"/>
          <w:b/>
          <w:sz w:val="22"/>
          <w:szCs w:val="20"/>
        </w:rPr>
        <w:t>6</w:t>
      </w:r>
      <w:r w:rsidR="00A8689D">
        <w:rPr>
          <w:rFonts w:ascii="Arial" w:hAnsi="Arial" w:cs="Arial"/>
          <w:b/>
          <w:sz w:val="22"/>
          <w:szCs w:val="20"/>
        </w:rPr>
        <w:t>, c.</w:t>
      </w:r>
      <w:r w:rsidR="00645C75">
        <w:rPr>
          <w:rFonts w:ascii="Arial" w:hAnsi="Arial" w:cs="Arial"/>
          <w:b/>
          <w:sz w:val="22"/>
          <w:szCs w:val="20"/>
        </w:rPr>
        <w:t xml:space="preserve"> </w:t>
      </w:r>
      <w:r w:rsidR="00A8689D">
        <w:rPr>
          <w:rFonts w:ascii="Arial" w:hAnsi="Arial" w:cs="Arial"/>
          <w:b/>
          <w:sz w:val="22"/>
          <w:szCs w:val="20"/>
        </w:rPr>
        <w:t>2 lett. b)</w:t>
      </w:r>
      <w:r w:rsidR="00530DDB" w:rsidRPr="00A96F6C">
        <w:rPr>
          <w:rFonts w:ascii="Arial" w:hAnsi="Arial" w:cs="Arial"/>
          <w:b/>
          <w:sz w:val="22"/>
          <w:szCs w:val="20"/>
        </w:rPr>
        <w:t xml:space="preserve"> del D.lgs. 50/</w:t>
      </w:r>
      <w:r w:rsidR="005D0181">
        <w:rPr>
          <w:rFonts w:ascii="Arial" w:hAnsi="Arial" w:cs="Arial"/>
          <w:b/>
          <w:sz w:val="22"/>
          <w:szCs w:val="20"/>
        </w:rPr>
        <w:t>2016</w:t>
      </w:r>
      <w:r w:rsidR="00706664">
        <w:rPr>
          <w:rFonts w:ascii="Arial" w:hAnsi="Arial" w:cs="Arial"/>
          <w:b/>
          <w:sz w:val="22"/>
          <w:szCs w:val="20"/>
        </w:rPr>
        <w:t xml:space="preserve"> e </w:t>
      </w:r>
      <w:proofErr w:type="spellStart"/>
      <w:r w:rsidR="00706664">
        <w:rPr>
          <w:rFonts w:ascii="Arial" w:hAnsi="Arial" w:cs="Arial"/>
          <w:b/>
          <w:sz w:val="22"/>
          <w:szCs w:val="20"/>
        </w:rPr>
        <w:t>ss.mm.ii</w:t>
      </w:r>
      <w:proofErr w:type="spellEnd"/>
      <w:r w:rsidR="00706664">
        <w:rPr>
          <w:rFonts w:ascii="Arial" w:hAnsi="Arial" w:cs="Arial"/>
          <w:b/>
          <w:sz w:val="22"/>
          <w:szCs w:val="20"/>
        </w:rPr>
        <w:t>.</w:t>
      </w:r>
      <w:r w:rsidR="005D0181">
        <w:rPr>
          <w:rFonts w:ascii="Arial" w:hAnsi="Arial" w:cs="Arial"/>
          <w:b/>
          <w:sz w:val="22"/>
          <w:szCs w:val="20"/>
        </w:rPr>
        <w:t xml:space="preserve">, del servizio relativo alla </w:t>
      </w:r>
      <w:r w:rsidR="00706664">
        <w:rPr>
          <w:rFonts w:ascii="Arial" w:hAnsi="Arial" w:cs="Arial"/>
          <w:b/>
          <w:sz w:val="22"/>
          <w:szCs w:val="20"/>
        </w:rPr>
        <w:t xml:space="preserve">organizzazione e </w:t>
      </w:r>
      <w:r w:rsidR="005D0181">
        <w:rPr>
          <w:rFonts w:ascii="Arial" w:hAnsi="Arial" w:cs="Arial"/>
          <w:b/>
          <w:sz w:val="22"/>
          <w:szCs w:val="20"/>
        </w:rPr>
        <w:t xml:space="preserve">realizzazione </w:t>
      </w:r>
      <w:r w:rsidR="00341B93">
        <w:rPr>
          <w:rFonts w:ascii="Arial" w:hAnsi="Arial" w:cs="Arial"/>
          <w:b/>
          <w:sz w:val="22"/>
          <w:szCs w:val="20"/>
        </w:rPr>
        <w:t>di due viaggi</w:t>
      </w:r>
      <w:r w:rsidR="00530DDB" w:rsidRPr="00A96F6C">
        <w:rPr>
          <w:rFonts w:ascii="Arial" w:hAnsi="Arial" w:cs="Arial"/>
          <w:b/>
          <w:sz w:val="22"/>
          <w:szCs w:val="20"/>
        </w:rPr>
        <w:t xml:space="preserve"> </w:t>
      </w:r>
      <w:r w:rsidR="00341B93">
        <w:rPr>
          <w:rFonts w:ascii="Arial" w:hAnsi="Arial" w:cs="Arial"/>
          <w:b/>
          <w:sz w:val="22"/>
          <w:szCs w:val="20"/>
        </w:rPr>
        <w:t>didattici</w:t>
      </w:r>
      <w:r w:rsidR="00530DDB" w:rsidRPr="00A96F6C">
        <w:rPr>
          <w:rFonts w:ascii="Arial" w:hAnsi="Arial" w:cs="Arial"/>
          <w:b/>
          <w:sz w:val="22"/>
          <w:szCs w:val="20"/>
        </w:rPr>
        <w:t xml:space="preserve"> e di arricchimento formativo</w:t>
      </w:r>
      <w:r w:rsidR="00341B93">
        <w:rPr>
          <w:rFonts w:ascii="Arial" w:hAnsi="Arial" w:cs="Arial"/>
          <w:b/>
          <w:sz w:val="22"/>
          <w:szCs w:val="20"/>
        </w:rPr>
        <w:t xml:space="preserve"> di seguito indicati </w:t>
      </w:r>
      <w:r w:rsidR="00530DDB" w:rsidRPr="00A96F6C">
        <w:rPr>
          <w:rFonts w:ascii="Arial" w:hAnsi="Arial" w:cs="Arial"/>
          <w:b/>
          <w:sz w:val="22"/>
          <w:szCs w:val="20"/>
        </w:rPr>
        <w:t xml:space="preserve"> in favore degli studenti degli Istituti di Istruzione Secondaria di</w:t>
      </w:r>
      <w:r w:rsidR="00341B93">
        <w:rPr>
          <w:rFonts w:ascii="Arial" w:hAnsi="Arial" w:cs="Arial"/>
          <w:b/>
          <w:sz w:val="22"/>
          <w:szCs w:val="20"/>
        </w:rPr>
        <w:t xml:space="preserve"> I e </w:t>
      </w:r>
      <w:r w:rsidR="00530DDB" w:rsidRPr="00A96F6C">
        <w:rPr>
          <w:rFonts w:ascii="Arial" w:hAnsi="Arial" w:cs="Arial"/>
          <w:b/>
          <w:sz w:val="22"/>
          <w:szCs w:val="20"/>
        </w:rPr>
        <w:t>II grado</w:t>
      </w:r>
      <w:r w:rsidR="009717DB">
        <w:rPr>
          <w:rFonts w:ascii="Arial" w:hAnsi="Arial" w:cs="Arial"/>
          <w:b/>
          <w:sz w:val="22"/>
          <w:szCs w:val="20"/>
        </w:rPr>
        <w:t>:</w:t>
      </w:r>
      <w:r w:rsidR="00530DDB" w:rsidRPr="00A96F6C">
        <w:rPr>
          <w:rFonts w:ascii="Arial" w:hAnsi="Arial" w:cs="Arial"/>
          <w:sz w:val="28"/>
        </w:rPr>
        <w:t xml:space="preserve"> </w:t>
      </w:r>
    </w:p>
    <w:p w:rsidR="00341B93" w:rsidRPr="00341B93" w:rsidRDefault="00341B93" w:rsidP="009717DB">
      <w:pPr>
        <w:pStyle w:val="Paragrafoelenco"/>
        <w:widowControl/>
        <w:suppressAutoHyphens w:val="0"/>
        <w:spacing w:after="120" w:line="280" w:lineRule="exact"/>
        <w:mirrorIndent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341B93">
        <w:rPr>
          <w:rFonts w:ascii="Arial" w:eastAsiaTheme="minorHAnsi" w:hAnsi="Arial" w:cs="Arial"/>
          <w:b/>
          <w:sz w:val="22"/>
          <w:szCs w:val="22"/>
          <w:lang w:eastAsia="en-US"/>
        </w:rPr>
        <w:t>) Viaggio in Venezia Giulia, Istria e Pola</w:t>
      </w:r>
      <w:r w:rsidRPr="00341B93">
        <w:rPr>
          <w:rFonts w:ascii="Arial" w:hAnsi="Arial" w:cs="Arial"/>
          <w:b/>
          <w:sz w:val="22"/>
          <w:szCs w:val="22"/>
        </w:rPr>
        <w:t xml:space="preserve"> della durata di 4 giorni e 3 notti, da effettuarsi entro la </w:t>
      </w:r>
      <w:r w:rsidR="009717DB">
        <w:rPr>
          <w:rFonts w:ascii="Arial" w:hAnsi="Arial" w:cs="Arial"/>
          <w:b/>
          <w:sz w:val="22"/>
          <w:szCs w:val="22"/>
        </w:rPr>
        <w:t xml:space="preserve">prima </w:t>
      </w:r>
      <w:r w:rsidRPr="00341B93">
        <w:rPr>
          <w:rFonts w:ascii="Arial" w:hAnsi="Arial" w:cs="Arial"/>
          <w:b/>
          <w:sz w:val="22"/>
          <w:szCs w:val="22"/>
        </w:rPr>
        <w:t>metà del mese di marzo 2018 (</w:t>
      </w:r>
      <w:r w:rsidR="009717DB">
        <w:rPr>
          <w:rFonts w:ascii="Arial" w:hAnsi="Arial" w:cs="Arial"/>
          <w:b/>
          <w:sz w:val="22"/>
          <w:szCs w:val="22"/>
        </w:rPr>
        <w:t>presumibilmente 12</w:t>
      </w:r>
      <w:r w:rsidRPr="00341B93">
        <w:rPr>
          <w:rFonts w:ascii="Arial" w:hAnsi="Arial" w:cs="Arial"/>
          <w:b/>
          <w:sz w:val="22"/>
          <w:szCs w:val="22"/>
        </w:rPr>
        <w:t>/</w:t>
      </w:r>
      <w:r w:rsidR="009717DB">
        <w:rPr>
          <w:rFonts w:ascii="Arial" w:hAnsi="Arial" w:cs="Arial"/>
          <w:b/>
          <w:sz w:val="22"/>
          <w:szCs w:val="22"/>
        </w:rPr>
        <w:t>15</w:t>
      </w:r>
      <w:r w:rsidRPr="00341B93">
        <w:rPr>
          <w:rFonts w:ascii="Arial" w:hAnsi="Arial" w:cs="Arial"/>
          <w:b/>
          <w:sz w:val="22"/>
          <w:szCs w:val="22"/>
        </w:rPr>
        <w:t xml:space="preserve"> marzo) secondo le modalità indicate nella scheda tecnica di cui all’allegato A) del presente Avviso.</w:t>
      </w:r>
      <w:r w:rsidRPr="00341B93">
        <w:rPr>
          <w:rFonts w:ascii="Arial" w:hAnsi="Arial" w:cs="Arial"/>
          <w:sz w:val="22"/>
          <w:szCs w:val="22"/>
        </w:rPr>
        <w:t xml:space="preserve"> </w:t>
      </w:r>
    </w:p>
    <w:p w:rsidR="00341B93" w:rsidRPr="00341B93" w:rsidRDefault="00341B93" w:rsidP="00341B93">
      <w:pPr>
        <w:pStyle w:val="Paragrafoelenco"/>
        <w:widowControl/>
        <w:suppressAutoHyphens w:val="0"/>
        <w:spacing w:after="120" w:line="280" w:lineRule="exact"/>
        <w:mirrorIndents/>
        <w:jc w:val="both"/>
        <w:rPr>
          <w:rFonts w:ascii="Arial" w:hAnsi="Arial" w:cs="Arial"/>
          <w:b/>
          <w:sz w:val="22"/>
          <w:szCs w:val="22"/>
        </w:rPr>
      </w:pPr>
      <w:r w:rsidRPr="00341B93">
        <w:rPr>
          <w:rFonts w:ascii="Arial" w:hAnsi="Arial" w:cs="Arial"/>
          <w:b/>
          <w:sz w:val="22"/>
          <w:szCs w:val="22"/>
        </w:rPr>
        <w:lastRenderedPageBreak/>
        <w:t xml:space="preserve">2) Viaggio a  </w:t>
      </w:r>
      <w:r w:rsidRPr="00341B9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Fossoli, Sant’Anna di Stazzema e Casale di Monte Sole Marzabotto </w:t>
      </w:r>
      <w:r w:rsidRPr="00341B93">
        <w:rPr>
          <w:rFonts w:ascii="Arial" w:hAnsi="Arial" w:cs="Arial"/>
          <w:b/>
          <w:sz w:val="22"/>
          <w:szCs w:val="22"/>
        </w:rPr>
        <w:t xml:space="preserve">della durata di  3 giorni e 2 notti,  da effettuarsi </w:t>
      </w:r>
      <w:r w:rsidR="009717DB">
        <w:rPr>
          <w:rFonts w:ascii="Arial" w:hAnsi="Arial" w:cs="Arial"/>
          <w:b/>
          <w:sz w:val="22"/>
          <w:szCs w:val="22"/>
        </w:rPr>
        <w:t>presumibilmente</w:t>
      </w:r>
      <w:r w:rsidR="009717DB" w:rsidRPr="00341B93">
        <w:rPr>
          <w:rFonts w:ascii="Arial" w:hAnsi="Arial" w:cs="Arial"/>
          <w:b/>
          <w:sz w:val="22"/>
          <w:szCs w:val="22"/>
        </w:rPr>
        <w:t xml:space="preserve"> </w:t>
      </w:r>
      <w:r w:rsidRPr="00341B93">
        <w:rPr>
          <w:rFonts w:ascii="Arial" w:hAnsi="Arial" w:cs="Arial"/>
          <w:b/>
          <w:sz w:val="22"/>
          <w:szCs w:val="22"/>
        </w:rPr>
        <w:t xml:space="preserve">entro la seconda metà del mese di </w:t>
      </w:r>
      <w:r w:rsidR="009717DB">
        <w:rPr>
          <w:rFonts w:ascii="Arial" w:hAnsi="Arial" w:cs="Arial"/>
          <w:b/>
          <w:sz w:val="22"/>
          <w:szCs w:val="22"/>
        </w:rPr>
        <w:t>aprile</w:t>
      </w:r>
      <w:r w:rsidRPr="00341B93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1B93">
        <w:rPr>
          <w:rFonts w:ascii="Arial" w:hAnsi="Arial" w:cs="Arial"/>
          <w:b/>
          <w:sz w:val="22"/>
          <w:szCs w:val="22"/>
        </w:rPr>
        <w:t>(</w:t>
      </w:r>
      <w:r w:rsidR="000F1E41">
        <w:rPr>
          <w:rFonts w:ascii="Arial" w:hAnsi="Arial" w:cs="Arial"/>
          <w:b/>
          <w:sz w:val="22"/>
          <w:szCs w:val="22"/>
        </w:rPr>
        <w:t>09-1</w:t>
      </w:r>
      <w:r w:rsidRPr="00341B93">
        <w:rPr>
          <w:rFonts w:ascii="Arial" w:hAnsi="Arial" w:cs="Arial"/>
          <w:b/>
          <w:sz w:val="22"/>
          <w:szCs w:val="22"/>
        </w:rPr>
        <w:t xml:space="preserve">1 </w:t>
      </w:r>
      <w:r w:rsidR="000F1E41">
        <w:rPr>
          <w:rFonts w:ascii="Arial" w:hAnsi="Arial" w:cs="Arial"/>
          <w:b/>
          <w:sz w:val="22"/>
          <w:szCs w:val="22"/>
        </w:rPr>
        <w:t>aprile</w:t>
      </w:r>
      <w:r w:rsidRPr="00341B93">
        <w:rPr>
          <w:rFonts w:ascii="Arial" w:hAnsi="Arial" w:cs="Arial"/>
          <w:b/>
          <w:sz w:val="22"/>
          <w:szCs w:val="22"/>
        </w:rPr>
        <w:t xml:space="preserve">), secondo le modalità indicate nella scheda tecnica di cui all’allegato A) del presente Avviso. </w:t>
      </w:r>
    </w:p>
    <w:p w:rsidR="007877F4" w:rsidRPr="00341B93" w:rsidRDefault="007877F4" w:rsidP="00530DD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877F4" w:rsidRDefault="007877F4" w:rsidP="00530DDB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Accetta integralmente tutte le cond</w:t>
      </w:r>
      <w:r w:rsidR="00A8689D">
        <w:rPr>
          <w:rFonts w:ascii="Arial" w:hAnsi="Arial" w:cs="Arial"/>
          <w:sz w:val="22"/>
          <w:szCs w:val="20"/>
        </w:rPr>
        <w:t>izioni del bando. I</w:t>
      </w:r>
      <w:r>
        <w:rPr>
          <w:rFonts w:ascii="Arial" w:hAnsi="Arial" w:cs="Arial"/>
          <w:sz w:val="22"/>
          <w:szCs w:val="20"/>
        </w:rPr>
        <w:t>n caso di selezione garantisce la realizzazione del servizio nei tempi e nelle modalità indicate dal bando,</w:t>
      </w:r>
    </w:p>
    <w:p w:rsidR="007877F4" w:rsidRDefault="007877F4" w:rsidP="00530DDB">
      <w:pPr>
        <w:pStyle w:val="Default"/>
        <w:jc w:val="both"/>
        <w:rPr>
          <w:rFonts w:ascii="Arial" w:hAnsi="Arial" w:cs="Arial"/>
          <w:sz w:val="22"/>
          <w:szCs w:val="20"/>
        </w:rPr>
      </w:pPr>
    </w:p>
    <w:p w:rsidR="007877F4" w:rsidRPr="00A96F6C" w:rsidRDefault="007877F4" w:rsidP="00530DDB">
      <w:pPr>
        <w:pStyle w:val="Default"/>
        <w:jc w:val="both"/>
        <w:rPr>
          <w:b/>
          <w:sz w:val="22"/>
          <w:szCs w:val="20"/>
        </w:rPr>
      </w:pPr>
    </w:p>
    <w:p w:rsidR="00D8006C" w:rsidRDefault="00A60C76" w:rsidP="00C166CA">
      <w:pPr>
        <w:ind w:right="136"/>
        <w:jc w:val="center"/>
        <w:rPr>
          <w:rFonts w:ascii="Arial" w:hAnsi="Arial" w:cs="Arial"/>
          <w:b/>
        </w:rPr>
      </w:pPr>
      <w:r w:rsidRPr="007A728C">
        <w:rPr>
          <w:rFonts w:ascii="Arial" w:hAnsi="Arial" w:cs="Arial"/>
          <w:b/>
        </w:rPr>
        <w:t>ALLEGA</w:t>
      </w:r>
    </w:p>
    <w:p w:rsidR="00A8689D" w:rsidRPr="007A728C" w:rsidRDefault="00A8689D" w:rsidP="00C166CA">
      <w:pPr>
        <w:ind w:right="136"/>
        <w:jc w:val="center"/>
        <w:rPr>
          <w:rFonts w:ascii="Arial" w:hAnsi="Arial" w:cs="Arial"/>
          <w:b/>
        </w:rPr>
      </w:pPr>
    </w:p>
    <w:p w:rsidR="00A8689D" w:rsidRPr="003B72E5" w:rsidRDefault="00706664" w:rsidP="003B72E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scheda tecnica</w:t>
      </w:r>
      <w:r w:rsidR="003B72E5">
        <w:rPr>
          <w:rFonts w:ascii="Arial" w:hAnsi="Arial" w:cs="Arial"/>
          <w:sz w:val="22"/>
          <w:szCs w:val="22"/>
        </w:rPr>
        <w:t xml:space="preserve">, </w:t>
      </w:r>
      <w:r w:rsidR="002C096B">
        <w:rPr>
          <w:rFonts w:ascii="Arial" w:hAnsi="Arial" w:cs="Arial"/>
          <w:sz w:val="22"/>
          <w:szCs w:val="22"/>
        </w:rPr>
        <w:t>di cui al</w:t>
      </w:r>
      <w:r w:rsidR="003B72E5">
        <w:rPr>
          <w:rFonts w:ascii="Arial" w:hAnsi="Arial" w:cs="Arial"/>
          <w:sz w:val="22"/>
          <w:szCs w:val="22"/>
        </w:rPr>
        <w:t>l’</w:t>
      </w:r>
      <w:r w:rsidR="00A8689D" w:rsidRPr="007877F4">
        <w:rPr>
          <w:rFonts w:ascii="Arial" w:hAnsi="Arial" w:cs="Arial"/>
          <w:sz w:val="22"/>
          <w:szCs w:val="22"/>
        </w:rPr>
        <w:t>Allegato</w:t>
      </w:r>
      <w:r w:rsidR="00645C75">
        <w:rPr>
          <w:rFonts w:ascii="Arial" w:hAnsi="Arial" w:cs="Arial"/>
          <w:sz w:val="22"/>
          <w:szCs w:val="22"/>
        </w:rPr>
        <w:t xml:space="preserve"> </w:t>
      </w:r>
      <w:r w:rsidR="003B72E5">
        <w:rPr>
          <w:rFonts w:ascii="Arial" w:hAnsi="Arial" w:cs="Arial"/>
          <w:sz w:val="22"/>
          <w:szCs w:val="22"/>
        </w:rPr>
        <w:t>“</w:t>
      </w:r>
      <w:r w:rsidR="00645C75">
        <w:rPr>
          <w:rFonts w:ascii="Arial" w:hAnsi="Arial" w:cs="Arial"/>
          <w:sz w:val="22"/>
          <w:szCs w:val="22"/>
        </w:rPr>
        <w:t>A</w:t>
      </w:r>
      <w:r w:rsidR="003B72E5">
        <w:rPr>
          <w:rFonts w:ascii="Arial" w:hAnsi="Arial" w:cs="Arial"/>
          <w:sz w:val="22"/>
          <w:szCs w:val="22"/>
        </w:rPr>
        <w:t xml:space="preserve">” </w:t>
      </w:r>
      <w:r w:rsidR="009E58B8">
        <w:rPr>
          <w:rFonts w:ascii="Arial" w:hAnsi="Arial" w:cs="Arial"/>
          <w:sz w:val="22"/>
          <w:szCs w:val="22"/>
        </w:rPr>
        <w:t>dell’</w:t>
      </w:r>
      <w:r w:rsidR="003B72E5" w:rsidRPr="00A8689D">
        <w:rPr>
          <w:rFonts w:ascii="Arial" w:hAnsi="Arial" w:cs="Arial"/>
          <w:sz w:val="22"/>
          <w:szCs w:val="22"/>
        </w:rPr>
        <w:t>Avviso Pubblico in oggetto</w:t>
      </w:r>
      <w:r w:rsidR="003B72E5">
        <w:rPr>
          <w:rFonts w:ascii="Arial" w:hAnsi="Arial" w:cs="Arial"/>
          <w:sz w:val="22"/>
          <w:szCs w:val="22"/>
        </w:rPr>
        <w:t>,</w:t>
      </w:r>
      <w:r w:rsidR="003B72E5" w:rsidRPr="003B72E5">
        <w:rPr>
          <w:rFonts w:ascii="Arial" w:hAnsi="Arial" w:cs="Arial"/>
          <w:sz w:val="22"/>
          <w:szCs w:val="22"/>
        </w:rPr>
        <w:t xml:space="preserve"> </w:t>
      </w:r>
      <w:r w:rsidR="00A8689D" w:rsidRPr="003B72E5">
        <w:rPr>
          <w:rFonts w:ascii="Arial" w:hAnsi="Arial" w:cs="Arial"/>
          <w:sz w:val="22"/>
          <w:szCs w:val="22"/>
        </w:rPr>
        <w:t>debitamente timbrata e controfirmata dal sottoscritto/a.</w:t>
      </w:r>
    </w:p>
    <w:p w:rsidR="00A8689D" w:rsidRPr="007877F4" w:rsidRDefault="00A8689D" w:rsidP="00A8689D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b/>
          <w:sz w:val="22"/>
          <w:szCs w:val="22"/>
        </w:rPr>
      </w:pPr>
    </w:p>
    <w:p w:rsidR="00645C75" w:rsidRPr="00645C75" w:rsidRDefault="007A728C" w:rsidP="00645C7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A8689D">
        <w:rPr>
          <w:rFonts w:ascii="Arial" w:hAnsi="Arial" w:cs="Arial"/>
          <w:sz w:val="22"/>
          <w:szCs w:val="22"/>
        </w:rPr>
        <w:t>dichiarazione unica sostitutiva di certificazione e di atto notorio del …</w:t>
      </w:r>
      <w:r w:rsidR="0070437A" w:rsidRPr="00A8689D">
        <w:rPr>
          <w:rFonts w:ascii="Arial" w:hAnsi="Arial" w:cs="Arial"/>
          <w:sz w:val="22"/>
          <w:szCs w:val="22"/>
        </w:rPr>
        <w:t>…….</w:t>
      </w:r>
      <w:r w:rsidRPr="00A8689D">
        <w:rPr>
          <w:rFonts w:ascii="Arial" w:hAnsi="Arial" w:cs="Arial"/>
          <w:sz w:val="22"/>
          <w:szCs w:val="22"/>
        </w:rPr>
        <w:t xml:space="preserve">………., corredata da </w:t>
      </w:r>
      <w:r w:rsidRPr="00A8689D">
        <w:rPr>
          <w:rFonts w:ascii="Arial" w:hAnsi="Arial" w:cs="Arial"/>
          <w:sz w:val="22"/>
          <w:szCs w:val="22"/>
          <w:u w:val="single"/>
        </w:rPr>
        <w:t>fotocopia del documento d’identità in corso di validità del sottoscrittore</w:t>
      </w:r>
      <w:r w:rsidR="00645C75">
        <w:rPr>
          <w:rFonts w:ascii="Arial" w:hAnsi="Arial" w:cs="Arial"/>
          <w:sz w:val="22"/>
          <w:szCs w:val="22"/>
          <w:u w:val="single"/>
        </w:rPr>
        <w:t>,</w:t>
      </w:r>
      <w:r w:rsidRPr="00A8689D">
        <w:rPr>
          <w:rFonts w:ascii="Arial" w:hAnsi="Arial" w:cs="Arial"/>
          <w:sz w:val="22"/>
          <w:szCs w:val="22"/>
        </w:rPr>
        <w:t xml:space="preserve"> redatta secondo</w:t>
      </w:r>
      <w:r w:rsidR="002C096B">
        <w:rPr>
          <w:rFonts w:ascii="Arial" w:hAnsi="Arial" w:cs="Arial"/>
          <w:sz w:val="22"/>
          <w:szCs w:val="22"/>
        </w:rPr>
        <w:t xml:space="preserve"> il modello di cui al</w:t>
      </w:r>
      <w:r w:rsidRPr="00A8689D">
        <w:rPr>
          <w:rFonts w:ascii="Arial" w:hAnsi="Arial" w:cs="Arial"/>
          <w:sz w:val="22"/>
          <w:szCs w:val="22"/>
        </w:rPr>
        <w:t xml:space="preserve">l’Allegato </w:t>
      </w:r>
      <w:r w:rsidR="003B72E5">
        <w:rPr>
          <w:rFonts w:ascii="Arial" w:hAnsi="Arial" w:cs="Arial"/>
          <w:sz w:val="22"/>
          <w:szCs w:val="22"/>
        </w:rPr>
        <w:t>“</w:t>
      </w:r>
      <w:r w:rsidR="00645C75">
        <w:rPr>
          <w:rFonts w:ascii="Arial" w:hAnsi="Arial" w:cs="Arial"/>
          <w:sz w:val="22"/>
          <w:szCs w:val="22"/>
        </w:rPr>
        <w:t>C</w:t>
      </w:r>
      <w:r w:rsidR="003B72E5">
        <w:rPr>
          <w:rFonts w:ascii="Arial" w:hAnsi="Arial" w:cs="Arial"/>
          <w:sz w:val="22"/>
          <w:szCs w:val="22"/>
        </w:rPr>
        <w:t>”</w:t>
      </w:r>
      <w:r w:rsidRPr="00A8689D">
        <w:rPr>
          <w:rFonts w:ascii="Arial" w:hAnsi="Arial" w:cs="Arial"/>
          <w:sz w:val="22"/>
          <w:szCs w:val="22"/>
        </w:rPr>
        <w:t xml:space="preserve"> </w:t>
      </w:r>
      <w:r w:rsidR="00AF357E" w:rsidRPr="00A8689D">
        <w:rPr>
          <w:rFonts w:ascii="Arial" w:hAnsi="Arial" w:cs="Arial"/>
          <w:sz w:val="22"/>
          <w:szCs w:val="22"/>
        </w:rPr>
        <w:t>dell’ Avviso Pubblico in oggetto</w:t>
      </w:r>
      <w:r w:rsidRPr="00A8689D">
        <w:rPr>
          <w:rFonts w:ascii="Arial" w:hAnsi="Arial" w:cs="Arial"/>
          <w:sz w:val="22"/>
          <w:szCs w:val="22"/>
        </w:rPr>
        <w:t xml:space="preserve">; </w:t>
      </w:r>
    </w:p>
    <w:p w:rsidR="003B72E5" w:rsidRPr="00645C75" w:rsidRDefault="00645C75" w:rsidP="003B72E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B72E5">
        <w:rPr>
          <w:rFonts w:ascii="Arial" w:hAnsi="Arial" w:cs="Arial"/>
          <w:sz w:val="22"/>
          <w:szCs w:val="22"/>
        </w:rPr>
        <w:t>Dichiarazione di impegno a produrre, in sede di presentazione dell’offerta, la documenta</w:t>
      </w:r>
      <w:r w:rsidR="005D0181">
        <w:rPr>
          <w:rFonts w:ascii="Arial" w:hAnsi="Arial" w:cs="Arial"/>
          <w:sz w:val="22"/>
          <w:szCs w:val="22"/>
        </w:rPr>
        <w:t>zione indicata nell’art. 14</w:t>
      </w:r>
      <w:r w:rsidR="00212BD3" w:rsidRPr="003B72E5">
        <w:rPr>
          <w:rFonts w:ascii="Arial" w:hAnsi="Arial" w:cs="Arial"/>
          <w:sz w:val="22"/>
          <w:szCs w:val="22"/>
        </w:rPr>
        <w:t xml:space="preserve"> dell’</w:t>
      </w:r>
      <w:r w:rsidRPr="003B72E5">
        <w:rPr>
          <w:rFonts w:ascii="Arial" w:hAnsi="Arial" w:cs="Arial"/>
          <w:sz w:val="22"/>
          <w:szCs w:val="22"/>
        </w:rPr>
        <w:t>Avviso</w:t>
      </w:r>
      <w:r w:rsidR="00212BD3" w:rsidRPr="003B72E5">
        <w:rPr>
          <w:rFonts w:ascii="Arial" w:hAnsi="Arial" w:cs="Arial"/>
          <w:sz w:val="22"/>
          <w:szCs w:val="22"/>
        </w:rPr>
        <w:t xml:space="preserve"> di indagine di mercato, redatta </w:t>
      </w:r>
      <w:r w:rsidR="003B72E5">
        <w:rPr>
          <w:rFonts w:ascii="Arial" w:hAnsi="Arial" w:cs="Arial"/>
          <w:sz w:val="22"/>
          <w:szCs w:val="22"/>
        </w:rPr>
        <w:t>secondo</w:t>
      </w:r>
      <w:r w:rsidR="002C096B" w:rsidRPr="002C096B">
        <w:rPr>
          <w:rFonts w:ascii="Arial" w:hAnsi="Arial" w:cs="Arial"/>
          <w:sz w:val="22"/>
          <w:szCs w:val="22"/>
        </w:rPr>
        <w:t xml:space="preserve"> </w:t>
      </w:r>
      <w:r w:rsidR="002C096B">
        <w:rPr>
          <w:rFonts w:ascii="Arial" w:hAnsi="Arial" w:cs="Arial"/>
          <w:sz w:val="22"/>
          <w:szCs w:val="22"/>
        </w:rPr>
        <w:t>il modello di cui al</w:t>
      </w:r>
      <w:r w:rsidR="003B72E5">
        <w:rPr>
          <w:rFonts w:ascii="Arial" w:hAnsi="Arial" w:cs="Arial"/>
          <w:sz w:val="22"/>
          <w:szCs w:val="22"/>
        </w:rPr>
        <w:t xml:space="preserve">l’Allegato </w:t>
      </w:r>
      <w:r w:rsidR="005D0181">
        <w:rPr>
          <w:rFonts w:ascii="Arial" w:hAnsi="Arial" w:cs="Arial"/>
          <w:sz w:val="22"/>
          <w:szCs w:val="22"/>
        </w:rPr>
        <w:t>“</w:t>
      </w:r>
      <w:r w:rsidR="003B72E5">
        <w:rPr>
          <w:rFonts w:ascii="Arial" w:hAnsi="Arial" w:cs="Arial"/>
          <w:sz w:val="22"/>
          <w:szCs w:val="22"/>
        </w:rPr>
        <w:t>D</w:t>
      </w:r>
      <w:r w:rsidR="005D0181">
        <w:rPr>
          <w:rFonts w:ascii="Arial" w:hAnsi="Arial" w:cs="Arial"/>
          <w:sz w:val="22"/>
          <w:szCs w:val="22"/>
        </w:rPr>
        <w:t>”</w:t>
      </w:r>
      <w:r w:rsidR="003B72E5">
        <w:rPr>
          <w:rFonts w:ascii="Arial" w:hAnsi="Arial" w:cs="Arial"/>
          <w:sz w:val="22"/>
          <w:szCs w:val="22"/>
        </w:rPr>
        <w:t xml:space="preserve"> dell’</w:t>
      </w:r>
      <w:r w:rsidR="003B72E5" w:rsidRPr="00A8689D">
        <w:rPr>
          <w:rFonts w:ascii="Arial" w:hAnsi="Arial" w:cs="Arial"/>
          <w:sz w:val="22"/>
          <w:szCs w:val="22"/>
        </w:rPr>
        <w:t xml:space="preserve">Avviso Pubblico in oggetto; </w:t>
      </w:r>
    </w:p>
    <w:p w:rsidR="003B72E5" w:rsidRDefault="003B72E5" w:rsidP="003B72E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Solo in caso di partecipazione come Raggr</w:t>
      </w:r>
      <w:r w:rsidR="009E58B8">
        <w:rPr>
          <w:rFonts w:ascii="Arial" w:hAnsi="Arial" w:cs="Arial"/>
          <w:iCs/>
          <w:sz w:val="22"/>
          <w:szCs w:val="22"/>
        </w:rPr>
        <w:t>uppamento temporaneo di Impresa</w:t>
      </w:r>
      <w:r>
        <w:rPr>
          <w:rFonts w:ascii="Arial" w:hAnsi="Arial" w:cs="Arial"/>
          <w:iCs/>
          <w:sz w:val="22"/>
          <w:szCs w:val="22"/>
        </w:rPr>
        <w:t xml:space="preserve">: </w:t>
      </w:r>
    </w:p>
    <w:p w:rsidR="003B72E5" w:rsidRPr="003B72E5" w:rsidRDefault="003B72E5" w:rsidP="003B72E5">
      <w:pPr>
        <w:pStyle w:val="Paragrafoelenco"/>
        <w:widowControl/>
        <w:numPr>
          <w:ilvl w:val="2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B72E5">
        <w:rPr>
          <w:rFonts w:ascii="Arial" w:hAnsi="Arial" w:cs="Arial"/>
          <w:sz w:val="22"/>
          <w:szCs w:val="22"/>
        </w:rPr>
        <w:t>Dichiarazione di impegno a costituire Raggruppam</w:t>
      </w:r>
      <w:r>
        <w:rPr>
          <w:rFonts w:ascii="Arial" w:hAnsi="Arial" w:cs="Arial"/>
          <w:sz w:val="22"/>
          <w:szCs w:val="22"/>
        </w:rPr>
        <w:t xml:space="preserve">ento Temporaneo di Impresa, </w:t>
      </w:r>
      <w:r w:rsidRPr="003B72E5">
        <w:rPr>
          <w:rFonts w:ascii="Arial" w:hAnsi="Arial" w:cs="Arial"/>
          <w:sz w:val="22"/>
          <w:szCs w:val="22"/>
        </w:rPr>
        <w:t>in caso di raggruppamento temporaneo di co</w:t>
      </w:r>
      <w:r>
        <w:rPr>
          <w:rFonts w:ascii="Arial" w:hAnsi="Arial" w:cs="Arial"/>
          <w:sz w:val="22"/>
          <w:szCs w:val="22"/>
        </w:rPr>
        <w:t>ncorrenti non ancora costituito</w:t>
      </w:r>
      <w:r w:rsidRPr="003B72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redatto secondo </w:t>
      </w:r>
      <w:r w:rsidR="002C096B">
        <w:rPr>
          <w:rFonts w:ascii="Arial" w:hAnsi="Arial" w:cs="Arial"/>
          <w:sz w:val="22"/>
          <w:szCs w:val="22"/>
        </w:rPr>
        <w:t>il modello di cui al</w:t>
      </w:r>
      <w:r>
        <w:rPr>
          <w:rFonts w:ascii="Arial" w:hAnsi="Arial" w:cs="Arial"/>
          <w:sz w:val="22"/>
          <w:szCs w:val="22"/>
        </w:rPr>
        <w:t>l’Allegato “F” dell’Avviso Pubblico in oggetto</w:t>
      </w:r>
      <w:r w:rsidRPr="003B72E5">
        <w:rPr>
          <w:rFonts w:ascii="Arial" w:hAnsi="Arial" w:cs="Arial"/>
          <w:sz w:val="22"/>
          <w:szCs w:val="22"/>
        </w:rPr>
        <w:t xml:space="preserve">. </w:t>
      </w:r>
    </w:p>
    <w:p w:rsidR="005D0181" w:rsidRPr="003B72E5" w:rsidRDefault="003B72E5" w:rsidP="005D0181">
      <w:pPr>
        <w:pStyle w:val="Paragrafoelenco"/>
        <w:widowControl/>
        <w:numPr>
          <w:ilvl w:val="2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B72E5">
        <w:rPr>
          <w:rFonts w:ascii="Arial" w:hAnsi="Arial" w:cs="Arial"/>
          <w:sz w:val="22"/>
          <w:szCs w:val="22"/>
        </w:rPr>
        <w:t xml:space="preserve">Dichiarazione dell’atto di costituzione, nel caso di raggruppamento temporaneo di concorrenti già costituito, </w:t>
      </w:r>
      <w:r w:rsidR="005D0181">
        <w:rPr>
          <w:rFonts w:ascii="Arial" w:hAnsi="Arial" w:cs="Arial"/>
          <w:sz w:val="22"/>
          <w:szCs w:val="22"/>
        </w:rPr>
        <w:t>redatto secondo</w:t>
      </w:r>
      <w:r w:rsidR="002C096B">
        <w:rPr>
          <w:rFonts w:ascii="Arial" w:hAnsi="Arial" w:cs="Arial"/>
          <w:sz w:val="22"/>
          <w:szCs w:val="22"/>
        </w:rPr>
        <w:t xml:space="preserve"> il modello di cui</w:t>
      </w:r>
      <w:r w:rsidR="005D0181">
        <w:rPr>
          <w:rFonts w:ascii="Arial" w:hAnsi="Arial" w:cs="Arial"/>
          <w:sz w:val="22"/>
          <w:szCs w:val="22"/>
        </w:rPr>
        <w:t xml:space="preserve"> </w:t>
      </w:r>
      <w:r w:rsidR="002C096B">
        <w:rPr>
          <w:rFonts w:ascii="Arial" w:hAnsi="Arial" w:cs="Arial"/>
          <w:sz w:val="22"/>
          <w:szCs w:val="22"/>
        </w:rPr>
        <w:t>al</w:t>
      </w:r>
      <w:r w:rsidR="005D0181">
        <w:rPr>
          <w:rFonts w:ascii="Arial" w:hAnsi="Arial" w:cs="Arial"/>
          <w:sz w:val="22"/>
          <w:szCs w:val="22"/>
        </w:rPr>
        <w:t>l’Allegato “F” dell’Avviso Pubblico in oggetto</w:t>
      </w:r>
      <w:r w:rsidR="005D0181" w:rsidRPr="003B72E5">
        <w:rPr>
          <w:rFonts w:ascii="Arial" w:hAnsi="Arial" w:cs="Arial"/>
          <w:sz w:val="22"/>
          <w:szCs w:val="22"/>
        </w:rPr>
        <w:t xml:space="preserve">. </w:t>
      </w:r>
    </w:p>
    <w:p w:rsidR="003B72E5" w:rsidRPr="003B72E5" w:rsidRDefault="003B72E5" w:rsidP="005D0181">
      <w:pPr>
        <w:pStyle w:val="Paragrafoelenco"/>
        <w:widowControl/>
        <w:tabs>
          <w:tab w:val="left" w:pos="1843"/>
          <w:tab w:val="left" w:pos="6237"/>
          <w:tab w:val="left" w:pos="7797"/>
        </w:tabs>
        <w:suppressAutoHyphens w:val="0"/>
        <w:autoSpaceDE w:val="0"/>
        <w:autoSpaceDN w:val="0"/>
        <w:adjustRightInd w:val="0"/>
        <w:ind w:left="2160" w:right="136"/>
        <w:jc w:val="both"/>
        <w:rPr>
          <w:rFonts w:ascii="Arial" w:hAnsi="Arial" w:cs="Arial"/>
          <w:sz w:val="22"/>
          <w:szCs w:val="22"/>
        </w:rPr>
      </w:pPr>
    </w:p>
    <w:p w:rsidR="003B72E5" w:rsidRDefault="003B72E5" w:rsidP="00161BD3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sz w:val="22"/>
          <w:szCs w:val="22"/>
        </w:rPr>
      </w:pPr>
    </w:p>
    <w:p w:rsidR="003B72E5" w:rsidRDefault="003B72E5" w:rsidP="00161BD3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sz w:val="22"/>
          <w:szCs w:val="22"/>
        </w:rPr>
      </w:pPr>
    </w:p>
    <w:p w:rsidR="003B72E5" w:rsidRDefault="003B72E5" w:rsidP="00161BD3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sz w:val="22"/>
          <w:szCs w:val="22"/>
        </w:rPr>
      </w:pPr>
    </w:p>
    <w:p w:rsidR="000B03DC" w:rsidRPr="007877F4" w:rsidRDefault="00A60C76" w:rsidP="00161BD3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sz w:val="22"/>
          <w:szCs w:val="22"/>
        </w:rPr>
      </w:pPr>
      <w:r w:rsidRPr="007877F4">
        <w:rPr>
          <w:rFonts w:ascii="Arial" w:hAnsi="Arial" w:cs="Arial"/>
          <w:sz w:val="22"/>
          <w:szCs w:val="22"/>
        </w:rPr>
        <w:t xml:space="preserve">Eventuali </w:t>
      </w:r>
      <w:r w:rsidR="00AF6317" w:rsidRPr="007877F4">
        <w:rPr>
          <w:rFonts w:ascii="Arial" w:hAnsi="Arial" w:cs="Arial"/>
          <w:sz w:val="22"/>
          <w:szCs w:val="22"/>
        </w:rPr>
        <w:t>comunicazioni potr</w:t>
      </w:r>
      <w:r w:rsidRPr="007877F4">
        <w:rPr>
          <w:rFonts w:ascii="Arial" w:hAnsi="Arial" w:cs="Arial"/>
          <w:sz w:val="22"/>
          <w:szCs w:val="22"/>
        </w:rPr>
        <w:t>anno essere inviate ai seguenti recapiti:</w:t>
      </w:r>
    </w:p>
    <w:p w:rsidR="00425AFD" w:rsidRDefault="00425AFD" w:rsidP="0070437A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</w:p>
    <w:p w:rsidR="00E21093" w:rsidRPr="007877F4" w:rsidRDefault="00E21093" w:rsidP="0070437A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7877F4">
        <w:rPr>
          <w:rFonts w:ascii="Arial" w:hAnsi="Arial" w:cs="Arial"/>
          <w:sz w:val="22"/>
          <w:szCs w:val="22"/>
        </w:rPr>
        <w:t>Organismo_______________________________________________</w:t>
      </w:r>
      <w:r w:rsidR="007877F4">
        <w:rPr>
          <w:rFonts w:ascii="Arial" w:hAnsi="Arial" w:cs="Arial"/>
          <w:sz w:val="22"/>
          <w:szCs w:val="22"/>
        </w:rPr>
        <w:t>__________________________</w:t>
      </w:r>
      <w:r w:rsidRPr="007877F4">
        <w:rPr>
          <w:rFonts w:ascii="Arial" w:hAnsi="Arial" w:cs="Arial"/>
          <w:sz w:val="22"/>
          <w:szCs w:val="22"/>
        </w:rPr>
        <w:t>_____</w:t>
      </w:r>
    </w:p>
    <w:p w:rsidR="007C5C07" w:rsidRPr="007877F4" w:rsidRDefault="00A60C76" w:rsidP="0070437A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7877F4">
        <w:rPr>
          <w:rFonts w:ascii="Arial" w:hAnsi="Arial" w:cs="Arial"/>
          <w:sz w:val="22"/>
          <w:szCs w:val="22"/>
        </w:rPr>
        <w:t>indirizzo________________________________________________</w:t>
      </w:r>
      <w:r w:rsidR="007C5C07" w:rsidRPr="007877F4">
        <w:rPr>
          <w:rFonts w:ascii="Arial" w:hAnsi="Arial" w:cs="Arial"/>
          <w:sz w:val="22"/>
          <w:szCs w:val="22"/>
        </w:rPr>
        <w:t>__</w:t>
      </w:r>
      <w:r w:rsidR="007877F4">
        <w:rPr>
          <w:rFonts w:ascii="Arial" w:hAnsi="Arial" w:cs="Arial"/>
          <w:sz w:val="22"/>
          <w:szCs w:val="22"/>
        </w:rPr>
        <w:t>__________________________</w:t>
      </w:r>
      <w:r w:rsidR="00E157E4" w:rsidRPr="007877F4">
        <w:rPr>
          <w:rFonts w:ascii="Arial" w:hAnsi="Arial" w:cs="Arial"/>
          <w:sz w:val="22"/>
          <w:szCs w:val="22"/>
        </w:rPr>
        <w:t>_____</w:t>
      </w:r>
    </w:p>
    <w:p w:rsidR="007E15D0" w:rsidRDefault="007C5C07" w:rsidP="0070437A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7877F4">
        <w:rPr>
          <w:rFonts w:ascii="Arial" w:hAnsi="Arial" w:cs="Arial"/>
          <w:sz w:val="22"/>
          <w:szCs w:val="22"/>
        </w:rPr>
        <w:t>Tel.</w:t>
      </w:r>
      <w:r w:rsidR="000B03DC" w:rsidRPr="007877F4">
        <w:rPr>
          <w:rFonts w:ascii="Arial" w:hAnsi="Arial" w:cs="Arial"/>
          <w:sz w:val="22"/>
          <w:szCs w:val="22"/>
        </w:rPr>
        <w:t>__________________</w:t>
      </w:r>
      <w:r w:rsidRPr="007877F4">
        <w:rPr>
          <w:rFonts w:ascii="Arial" w:hAnsi="Arial" w:cs="Arial"/>
          <w:sz w:val="22"/>
          <w:szCs w:val="22"/>
        </w:rPr>
        <w:t>_______</w:t>
      </w:r>
      <w:r w:rsidR="00D8006C" w:rsidRPr="007877F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8006C" w:rsidRPr="007877F4">
        <w:rPr>
          <w:rFonts w:ascii="Arial" w:hAnsi="Arial" w:cs="Arial"/>
          <w:sz w:val="22"/>
          <w:szCs w:val="22"/>
        </w:rPr>
        <w:t>cell</w:t>
      </w:r>
      <w:proofErr w:type="spellEnd"/>
      <w:r w:rsidR="00D8006C" w:rsidRPr="007877F4">
        <w:rPr>
          <w:rFonts w:ascii="Arial" w:hAnsi="Arial" w:cs="Arial"/>
          <w:sz w:val="22"/>
          <w:szCs w:val="22"/>
        </w:rPr>
        <w:t>_________________</w:t>
      </w:r>
      <w:r w:rsidRPr="007877F4">
        <w:rPr>
          <w:rFonts w:ascii="Arial" w:hAnsi="Arial" w:cs="Arial"/>
          <w:sz w:val="22"/>
          <w:szCs w:val="22"/>
        </w:rPr>
        <w:t>______</w:t>
      </w:r>
      <w:r w:rsidR="00E157E4" w:rsidRPr="007877F4">
        <w:rPr>
          <w:rFonts w:ascii="Arial" w:hAnsi="Arial" w:cs="Arial"/>
          <w:sz w:val="22"/>
          <w:szCs w:val="22"/>
        </w:rPr>
        <w:t>_____</w:t>
      </w:r>
      <w:r w:rsidR="003B72E5">
        <w:rPr>
          <w:rFonts w:ascii="Arial" w:hAnsi="Arial" w:cs="Arial"/>
          <w:sz w:val="22"/>
          <w:szCs w:val="22"/>
        </w:rPr>
        <w:t xml:space="preserve">                         </w:t>
      </w:r>
    </w:p>
    <w:p w:rsidR="007C5C07" w:rsidRPr="007877F4" w:rsidRDefault="003B72E5" w:rsidP="0070437A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</w:t>
      </w:r>
    </w:p>
    <w:p w:rsidR="000B03DC" w:rsidRPr="007877F4" w:rsidRDefault="007877F4" w:rsidP="00172FC3">
      <w:pPr>
        <w:tabs>
          <w:tab w:val="left" w:pos="1843"/>
          <w:tab w:val="left" w:pos="6237"/>
          <w:tab w:val="left" w:pos="7797"/>
        </w:tabs>
        <w:spacing w:line="360" w:lineRule="auto"/>
        <w:ind w:right="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8006C" w:rsidRPr="007877F4">
        <w:rPr>
          <w:rFonts w:ascii="Arial" w:hAnsi="Arial" w:cs="Arial"/>
          <w:sz w:val="22"/>
          <w:szCs w:val="22"/>
        </w:rPr>
        <w:t>mail____________________________________________</w:t>
      </w:r>
      <w:r w:rsidR="000064C4" w:rsidRPr="007877F4">
        <w:rPr>
          <w:rFonts w:ascii="Arial" w:hAnsi="Arial" w:cs="Arial"/>
          <w:sz w:val="22"/>
          <w:szCs w:val="22"/>
        </w:rPr>
        <w:t>________________</w:t>
      </w:r>
      <w:r w:rsidR="007C5C07" w:rsidRPr="007877F4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B4060" w:rsidRPr="007877F4" w:rsidRDefault="003547DD" w:rsidP="00172FC3">
      <w:pPr>
        <w:pStyle w:val="BodyText23"/>
        <w:widowControl/>
        <w:tabs>
          <w:tab w:val="right" w:pos="9356"/>
        </w:tabs>
        <w:spacing w:line="360" w:lineRule="auto"/>
        <w:ind w:right="136"/>
        <w:rPr>
          <w:rFonts w:cs="Arial"/>
          <w:sz w:val="22"/>
          <w:szCs w:val="22"/>
        </w:rPr>
      </w:pPr>
      <w:r w:rsidRPr="007877F4">
        <w:rPr>
          <w:rFonts w:cs="Arial"/>
          <w:sz w:val="22"/>
          <w:szCs w:val="22"/>
        </w:rPr>
        <w:t xml:space="preserve">Luogo e </w:t>
      </w:r>
      <w:r w:rsidR="000B03DC" w:rsidRPr="007877F4">
        <w:rPr>
          <w:rFonts w:cs="Arial"/>
          <w:sz w:val="22"/>
          <w:szCs w:val="22"/>
        </w:rPr>
        <w:t>Data _______________</w:t>
      </w:r>
      <w:r w:rsidR="000B03DC" w:rsidRPr="007877F4">
        <w:rPr>
          <w:rFonts w:cs="Arial"/>
          <w:sz w:val="22"/>
          <w:szCs w:val="22"/>
        </w:rPr>
        <w:tab/>
      </w:r>
    </w:p>
    <w:p w:rsidR="007C5C07" w:rsidRPr="007877F4" w:rsidRDefault="00EB4060" w:rsidP="00EB4060">
      <w:pPr>
        <w:pStyle w:val="BodyText23"/>
        <w:widowControl/>
        <w:spacing w:line="360" w:lineRule="auto"/>
        <w:ind w:left="1985" w:right="136" w:firstLine="1985"/>
        <w:rPr>
          <w:rFonts w:cs="Arial"/>
          <w:sz w:val="22"/>
          <w:szCs w:val="22"/>
        </w:rPr>
      </w:pPr>
      <w:r w:rsidRPr="007877F4">
        <w:rPr>
          <w:rFonts w:cs="Arial"/>
          <w:sz w:val="22"/>
          <w:szCs w:val="22"/>
        </w:rPr>
        <w:t>__________</w:t>
      </w:r>
      <w:r w:rsidR="000B03DC" w:rsidRPr="007877F4">
        <w:rPr>
          <w:rFonts w:cs="Arial"/>
          <w:sz w:val="22"/>
          <w:szCs w:val="22"/>
        </w:rPr>
        <w:t>____________</w:t>
      </w:r>
      <w:r w:rsidR="007C5C07" w:rsidRPr="007877F4">
        <w:rPr>
          <w:rFonts w:cs="Arial"/>
          <w:sz w:val="22"/>
          <w:szCs w:val="22"/>
        </w:rPr>
        <w:t>_________________________</w:t>
      </w:r>
    </w:p>
    <w:p w:rsidR="00BD2DA7" w:rsidRPr="007877F4" w:rsidRDefault="007C5C07" w:rsidP="00161BD3">
      <w:pPr>
        <w:pStyle w:val="BodyText23"/>
        <w:widowControl/>
        <w:ind w:right="136"/>
        <w:rPr>
          <w:rFonts w:cs="Arial"/>
          <w:sz w:val="22"/>
          <w:szCs w:val="22"/>
        </w:rPr>
      </w:pPr>
      <w:r w:rsidRPr="007877F4">
        <w:rPr>
          <w:rFonts w:cs="Arial"/>
          <w:sz w:val="22"/>
          <w:szCs w:val="22"/>
        </w:rPr>
        <w:t xml:space="preserve">                                                     </w:t>
      </w:r>
      <w:r w:rsidR="00EB4060" w:rsidRPr="007877F4">
        <w:rPr>
          <w:rFonts w:cs="Arial"/>
          <w:sz w:val="22"/>
          <w:szCs w:val="22"/>
        </w:rPr>
        <w:t xml:space="preserve">          </w:t>
      </w:r>
      <w:r w:rsidRPr="007877F4">
        <w:rPr>
          <w:rFonts w:cs="Arial"/>
          <w:sz w:val="22"/>
          <w:szCs w:val="22"/>
        </w:rPr>
        <w:t xml:space="preserve">  </w:t>
      </w:r>
      <w:r w:rsidR="000B03DC" w:rsidRPr="007877F4">
        <w:rPr>
          <w:rFonts w:cs="Arial"/>
          <w:sz w:val="22"/>
          <w:szCs w:val="22"/>
        </w:rPr>
        <w:t xml:space="preserve">Timbro e firma </w:t>
      </w:r>
      <w:r w:rsidR="00666EF5" w:rsidRPr="007877F4">
        <w:rPr>
          <w:rFonts w:cs="Arial"/>
          <w:sz w:val="22"/>
          <w:szCs w:val="22"/>
        </w:rPr>
        <w:t xml:space="preserve">leggibile </w:t>
      </w:r>
      <w:r w:rsidR="000B03DC" w:rsidRPr="007877F4">
        <w:rPr>
          <w:rFonts w:cs="Arial"/>
          <w:sz w:val="22"/>
          <w:szCs w:val="22"/>
        </w:rPr>
        <w:t>del legale rappresentante</w:t>
      </w:r>
      <w:r w:rsidRPr="007877F4">
        <w:rPr>
          <w:rFonts w:cs="Arial"/>
          <w:sz w:val="22"/>
          <w:szCs w:val="22"/>
        </w:rPr>
        <w:t xml:space="preserve"> dell’Organismo</w:t>
      </w:r>
    </w:p>
    <w:p w:rsidR="000E4EE0" w:rsidRPr="007877F4" w:rsidRDefault="000E4EE0" w:rsidP="00161BD3">
      <w:pPr>
        <w:pStyle w:val="BodyText23"/>
        <w:widowControl/>
        <w:ind w:right="136"/>
        <w:rPr>
          <w:rFonts w:cs="Arial"/>
          <w:sz w:val="22"/>
          <w:szCs w:val="22"/>
        </w:rPr>
      </w:pPr>
    </w:p>
    <w:p w:rsidR="003B72E5" w:rsidRDefault="003B72E5" w:rsidP="00172FC3">
      <w:pPr>
        <w:pStyle w:val="BodyText23"/>
        <w:widowControl/>
        <w:ind w:right="136"/>
        <w:rPr>
          <w:rFonts w:cs="Arial"/>
          <w:b/>
          <w:sz w:val="22"/>
          <w:szCs w:val="22"/>
        </w:rPr>
      </w:pPr>
    </w:p>
    <w:p w:rsidR="00706664" w:rsidRPr="00706664" w:rsidRDefault="00172FC3" w:rsidP="00172FC3">
      <w:pPr>
        <w:pStyle w:val="BodyText23"/>
        <w:widowControl/>
        <w:ind w:right="136"/>
        <w:rPr>
          <w:rFonts w:cs="Arial"/>
          <w:b/>
          <w:spacing w:val="-1"/>
          <w:szCs w:val="24"/>
          <w:u w:val="single"/>
        </w:rPr>
      </w:pPr>
      <w:r w:rsidRPr="00706664">
        <w:rPr>
          <w:rFonts w:cs="Arial"/>
          <w:b/>
          <w:sz w:val="22"/>
          <w:szCs w:val="22"/>
          <w:u w:val="single"/>
        </w:rPr>
        <w:t xml:space="preserve">In caso di Organismi proponenti già raggruppati, la richiesta deve essere </w:t>
      </w:r>
      <w:r w:rsidR="00706664" w:rsidRPr="00706664">
        <w:rPr>
          <w:rFonts w:cs="Arial"/>
          <w:b/>
          <w:sz w:val="22"/>
          <w:szCs w:val="22"/>
          <w:u w:val="single"/>
        </w:rPr>
        <w:t xml:space="preserve">firmata </w:t>
      </w:r>
      <w:r w:rsidRPr="00706664">
        <w:rPr>
          <w:rFonts w:cs="Arial"/>
          <w:b/>
          <w:sz w:val="22"/>
          <w:szCs w:val="22"/>
          <w:u w:val="single"/>
        </w:rPr>
        <w:t xml:space="preserve">dal Legale Rappresentante dell’Organismo Mandatario, mentre, in caso di Organismi proponenti </w:t>
      </w:r>
      <w:proofErr w:type="spellStart"/>
      <w:r w:rsidRPr="00706664">
        <w:rPr>
          <w:rFonts w:cs="Arial"/>
          <w:b/>
          <w:sz w:val="22"/>
          <w:szCs w:val="22"/>
          <w:u w:val="single"/>
        </w:rPr>
        <w:t>raggruppandi</w:t>
      </w:r>
      <w:proofErr w:type="spellEnd"/>
      <w:r w:rsidRPr="00706664">
        <w:rPr>
          <w:rFonts w:cs="Arial"/>
          <w:b/>
          <w:sz w:val="22"/>
          <w:szCs w:val="22"/>
          <w:u w:val="single"/>
        </w:rPr>
        <w:t xml:space="preserve">, </w:t>
      </w:r>
      <w:r w:rsidR="00706664" w:rsidRPr="00706664">
        <w:rPr>
          <w:rFonts w:cs="Arial"/>
          <w:b/>
          <w:spacing w:val="-1"/>
          <w:szCs w:val="24"/>
          <w:u w:val="single"/>
        </w:rPr>
        <w:t>tutti</w:t>
      </w:r>
      <w:r w:rsidR="00706664" w:rsidRPr="00706664">
        <w:rPr>
          <w:rFonts w:cs="Arial"/>
          <w:b/>
          <w:spacing w:val="5"/>
          <w:szCs w:val="24"/>
          <w:u w:val="single"/>
        </w:rPr>
        <w:t xml:space="preserve"> </w:t>
      </w:r>
      <w:r w:rsidR="00706664" w:rsidRPr="00706664">
        <w:rPr>
          <w:rFonts w:cs="Arial"/>
          <w:b/>
          <w:szCs w:val="24"/>
          <w:u w:val="single"/>
        </w:rPr>
        <w:t>i</w:t>
      </w:r>
      <w:r w:rsidR="00706664" w:rsidRPr="00706664">
        <w:rPr>
          <w:rFonts w:cs="Arial"/>
          <w:b/>
          <w:spacing w:val="7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legali</w:t>
      </w:r>
      <w:r w:rsidR="00706664" w:rsidRPr="00706664">
        <w:rPr>
          <w:rFonts w:cs="Arial"/>
          <w:b/>
          <w:spacing w:val="5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rappresentanti</w:t>
      </w:r>
      <w:r w:rsidR="00706664" w:rsidRPr="00706664">
        <w:rPr>
          <w:rFonts w:cs="Arial"/>
          <w:b/>
          <w:spacing w:val="5"/>
          <w:szCs w:val="24"/>
          <w:u w:val="single"/>
        </w:rPr>
        <w:t xml:space="preserve"> </w:t>
      </w:r>
      <w:r w:rsidR="00706664" w:rsidRPr="00706664">
        <w:rPr>
          <w:rFonts w:cs="Arial"/>
          <w:b/>
          <w:szCs w:val="24"/>
          <w:u w:val="single"/>
        </w:rPr>
        <w:t>dei</w:t>
      </w:r>
      <w:r w:rsidR="00706664" w:rsidRPr="00706664">
        <w:rPr>
          <w:rFonts w:cs="Arial"/>
          <w:b/>
          <w:spacing w:val="5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2"/>
          <w:szCs w:val="24"/>
          <w:u w:val="single"/>
        </w:rPr>
        <w:t>vari</w:t>
      </w:r>
      <w:r w:rsidR="00706664" w:rsidRPr="00706664">
        <w:rPr>
          <w:rFonts w:cs="Arial"/>
          <w:b/>
          <w:spacing w:val="65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operatori</w:t>
      </w:r>
      <w:r w:rsidR="00706664" w:rsidRPr="00706664">
        <w:rPr>
          <w:rFonts w:cs="Arial"/>
          <w:b/>
          <w:spacing w:val="3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economici</w:t>
      </w:r>
      <w:r w:rsidR="00706664" w:rsidRPr="00706664">
        <w:rPr>
          <w:rFonts w:cs="Arial"/>
          <w:b/>
          <w:spacing w:val="3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raggruppati</w:t>
      </w:r>
      <w:r w:rsidR="00706664" w:rsidRPr="00706664">
        <w:rPr>
          <w:rFonts w:cs="Arial"/>
          <w:b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dovranno</w:t>
      </w:r>
      <w:r w:rsidR="00706664" w:rsidRPr="00706664">
        <w:rPr>
          <w:rFonts w:cs="Arial"/>
          <w:b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apporre</w:t>
      </w:r>
      <w:r w:rsidR="00706664" w:rsidRPr="00706664">
        <w:rPr>
          <w:rFonts w:cs="Arial"/>
          <w:b/>
          <w:spacing w:val="2"/>
          <w:szCs w:val="24"/>
          <w:u w:val="single"/>
        </w:rPr>
        <w:t xml:space="preserve"> </w:t>
      </w:r>
      <w:r w:rsidR="00706664" w:rsidRPr="00706664">
        <w:rPr>
          <w:rFonts w:cs="Arial"/>
          <w:b/>
          <w:szCs w:val="24"/>
          <w:u w:val="single"/>
        </w:rPr>
        <w:t>la</w:t>
      </w:r>
      <w:r w:rsidR="00706664" w:rsidRPr="00706664">
        <w:rPr>
          <w:rFonts w:cs="Arial"/>
          <w:b/>
          <w:spacing w:val="-1"/>
          <w:szCs w:val="24"/>
          <w:u w:val="single"/>
        </w:rPr>
        <w:t xml:space="preserve"> propria</w:t>
      </w:r>
      <w:r w:rsidR="00706664" w:rsidRPr="00706664">
        <w:rPr>
          <w:rFonts w:cs="Arial"/>
          <w:b/>
          <w:spacing w:val="2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2"/>
          <w:szCs w:val="24"/>
          <w:u w:val="single"/>
        </w:rPr>
        <w:t>firma</w:t>
      </w:r>
      <w:r w:rsidR="00706664" w:rsidRPr="00706664">
        <w:rPr>
          <w:rFonts w:cs="Arial"/>
          <w:b/>
          <w:spacing w:val="2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sull’</w:t>
      </w:r>
      <w:r w:rsidR="00706664" w:rsidRPr="00706664">
        <w:rPr>
          <w:rFonts w:cs="Arial"/>
          <w:b/>
          <w:bCs/>
          <w:spacing w:val="-1"/>
          <w:szCs w:val="24"/>
          <w:u w:val="single"/>
        </w:rPr>
        <w:t>unica</w:t>
      </w:r>
      <w:r w:rsidR="00706664" w:rsidRPr="00706664">
        <w:rPr>
          <w:rFonts w:cs="Arial"/>
          <w:b/>
          <w:bCs/>
          <w:spacing w:val="3"/>
          <w:szCs w:val="24"/>
          <w:u w:val="single"/>
        </w:rPr>
        <w:t xml:space="preserve"> </w:t>
      </w:r>
      <w:r w:rsidR="00706664" w:rsidRPr="00706664">
        <w:rPr>
          <w:rFonts w:cs="Arial"/>
          <w:b/>
          <w:bCs/>
          <w:spacing w:val="-1"/>
          <w:szCs w:val="24"/>
          <w:u w:val="single"/>
        </w:rPr>
        <w:t>istanza</w:t>
      </w:r>
      <w:r w:rsidR="00706664" w:rsidRPr="00706664">
        <w:rPr>
          <w:rFonts w:cs="Arial"/>
          <w:b/>
          <w:bCs/>
          <w:spacing w:val="57"/>
          <w:szCs w:val="24"/>
          <w:u w:val="single"/>
        </w:rPr>
        <w:t xml:space="preserve"> </w:t>
      </w:r>
      <w:r w:rsidR="00706664" w:rsidRPr="00706664">
        <w:rPr>
          <w:rFonts w:cs="Arial"/>
          <w:b/>
          <w:bCs/>
          <w:spacing w:val="-1"/>
          <w:szCs w:val="24"/>
          <w:u w:val="single"/>
        </w:rPr>
        <w:t>di</w:t>
      </w:r>
      <w:r w:rsidR="00706664" w:rsidRPr="00706664">
        <w:rPr>
          <w:rFonts w:cs="Arial"/>
          <w:b/>
          <w:bCs/>
          <w:spacing w:val="53"/>
          <w:szCs w:val="24"/>
          <w:u w:val="single"/>
        </w:rPr>
        <w:t xml:space="preserve"> </w:t>
      </w:r>
      <w:r w:rsidR="00706664" w:rsidRPr="00706664">
        <w:rPr>
          <w:rFonts w:cs="Arial"/>
          <w:b/>
          <w:bCs/>
          <w:spacing w:val="-1"/>
          <w:szCs w:val="24"/>
          <w:u w:val="single"/>
        </w:rPr>
        <w:t>partecipazione</w:t>
      </w:r>
      <w:r w:rsidR="00706664" w:rsidRPr="00706664">
        <w:rPr>
          <w:rFonts w:cs="Arial"/>
          <w:b/>
          <w:bCs/>
          <w:spacing w:val="49"/>
          <w:szCs w:val="24"/>
          <w:u w:val="single"/>
        </w:rPr>
        <w:t xml:space="preserve"> </w:t>
      </w:r>
      <w:r w:rsidR="00706664" w:rsidRPr="00706664">
        <w:rPr>
          <w:rFonts w:cs="Arial"/>
          <w:b/>
          <w:szCs w:val="24"/>
          <w:u w:val="single"/>
        </w:rPr>
        <w:t>ed</w:t>
      </w:r>
      <w:r w:rsidR="00706664" w:rsidRPr="00706664">
        <w:rPr>
          <w:rFonts w:cs="Arial"/>
          <w:b/>
          <w:spacing w:val="53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allegare</w:t>
      </w:r>
      <w:r w:rsidR="00706664" w:rsidRPr="00706664">
        <w:rPr>
          <w:rFonts w:cs="Arial"/>
          <w:b/>
          <w:spacing w:val="52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fotocopia</w:t>
      </w:r>
      <w:r w:rsidR="00706664" w:rsidRPr="00706664">
        <w:rPr>
          <w:rFonts w:cs="Arial"/>
          <w:b/>
          <w:spacing w:val="52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dei</w:t>
      </w:r>
      <w:r w:rsidR="00706664" w:rsidRPr="00706664">
        <w:rPr>
          <w:rFonts w:cs="Arial"/>
          <w:b/>
          <w:spacing w:val="50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documenti</w:t>
      </w:r>
      <w:r w:rsidR="00706664" w:rsidRPr="00706664">
        <w:rPr>
          <w:rFonts w:cs="Arial"/>
          <w:b/>
          <w:spacing w:val="53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di</w:t>
      </w:r>
      <w:r w:rsidR="00706664" w:rsidRPr="00706664">
        <w:rPr>
          <w:rFonts w:cs="Arial"/>
          <w:b/>
          <w:spacing w:val="53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identità</w:t>
      </w:r>
      <w:r w:rsidR="00706664" w:rsidRPr="00706664">
        <w:rPr>
          <w:rFonts w:cs="Arial"/>
          <w:b/>
          <w:spacing w:val="52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di</w:t>
      </w:r>
      <w:r w:rsidR="00706664" w:rsidRPr="00706664">
        <w:rPr>
          <w:rFonts w:cs="Arial"/>
          <w:b/>
          <w:spacing w:val="50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tutti</w:t>
      </w:r>
      <w:r w:rsidR="00706664" w:rsidRPr="00706664">
        <w:rPr>
          <w:rFonts w:cs="Arial"/>
          <w:b/>
          <w:spacing w:val="48"/>
          <w:szCs w:val="24"/>
          <w:u w:val="single"/>
        </w:rPr>
        <w:t xml:space="preserve"> </w:t>
      </w:r>
      <w:r w:rsidR="00706664" w:rsidRPr="00706664">
        <w:rPr>
          <w:rFonts w:cs="Arial"/>
          <w:b/>
          <w:szCs w:val="24"/>
          <w:u w:val="single"/>
        </w:rPr>
        <w:t>i</w:t>
      </w:r>
      <w:r w:rsidR="00706664" w:rsidRPr="00706664">
        <w:rPr>
          <w:rFonts w:cs="Arial"/>
          <w:b/>
          <w:spacing w:val="41"/>
          <w:szCs w:val="24"/>
          <w:u w:val="single"/>
        </w:rPr>
        <w:t xml:space="preserve"> </w:t>
      </w:r>
      <w:r w:rsidR="00706664" w:rsidRPr="00706664">
        <w:rPr>
          <w:rFonts w:cs="Arial"/>
          <w:b/>
          <w:spacing w:val="-1"/>
          <w:szCs w:val="24"/>
          <w:u w:val="single"/>
        </w:rPr>
        <w:t>sottoscrittori</w:t>
      </w:r>
    </w:p>
    <w:sectPr w:rsidR="00706664" w:rsidRPr="00706664" w:rsidSect="003D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454" w:bottom="278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00" w:rsidRDefault="005F4A00">
      <w:r>
        <w:separator/>
      </w:r>
    </w:p>
  </w:endnote>
  <w:endnote w:type="continuationSeparator" w:id="0">
    <w:p w:rsidR="005F4A00" w:rsidRDefault="005F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charset w:val="02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erif">
    <w:charset w:val="00"/>
    <w:family w:val="roman"/>
    <w:pitch w:val="variable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Default="00B7742E">
    <w:pPr>
      <w:pStyle w:val="Pidipagina"/>
      <w:ind w:right="360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0;margin-top:.05pt;width:4.6pt;height:14.3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" stroked="f">
          <v:fill opacity="0"/>
          <v:textbox inset="0,0,0,0">
            <w:txbxContent>
              <w:p w:rsidR="002E4062" w:rsidRDefault="002E4062"/>
            </w:txbxContent>
          </v:textbox>
          <w10:wrap type="square" side="largest" anchorx="margin"/>
        </v:shape>
      </w:pict>
    </w:r>
    <w:r w:rsidR="002E4062">
      <w:tab/>
    </w:r>
    <w:r w:rsidR="002E4062">
      <w:tab/>
    </w:r>
  </w:p>
  <w:p w:rsidR="002E4062" w:rsidRDefault="002E4062">
    <w:pPr>
      <w:pStyle w:val="Pidipagina"/>
      <w:ind w:right="360" w:firstLine="360"/>
    </w:pP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Default="002E4062">
    <w:pPr>
      <w:pStyle w:val="Pidipagina"/>
      <w:ind w:right="360" w:firstLine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Default="002E40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00" w:rsidRDefault="005F4A00">
      <w:r>
        <w:separator/>
      </w:r>
    </w:p>
  </w:footnote>
  <w:footnote w:type="continuationSeparator" w:id="0">
    <w:p w:rsidR="005F4A00" w:rsidRDefault="005F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Default="00B7742E">
    <w:pPr>
      <w:pStyle w:val="Intestazione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2.3pt;margin-top:.05pt;width:9.75pt;height:11.4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" stroked="f">
          <v:fill opacity="0"/>
          <v:textbox inset="0,0,0,0">
            <w:txbxContent>
              <w:p w:rsidR="002E4062" w:rsidRDefault="00E30FE5">
                <w:pPr>
                  <w:pStyle w:val="Intestazione"/>
                </w:pPr>
                <w:r>
                  <w:rPr>
                    <w:rStyle w:val="Numeropagina"/>
                  </w:rPr>
                  <w:fldChar w:fldCharType="begin"/>
                </w:r>
                <w:r w:rsidR="002E406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E4062">
                  <w:rPr>
                    <w:rStyle w:val="Numeropagina"/>
                    <w:noProof/>
                  </w:rPr>
                  <w:t>6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Default="002E4062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62" w:rsidRPr="00E532A6" w:rsidRDefault="002E4062" w:rsidP="007112D4">
    <w:pPr>
      <w:pStyle w:val="Intestazione"/>
      <w:jc w:val="center"/>
      <w:rPr>
        <w:rFonts w:ascii="Verdana" w:hAnsi="Verdana"/>
      </w:rPr>
    </w:pPr>
    <w:r w:rsidRPr="00E532A6">
      <w:rPr>
        <w:rFonts w:ascii="Verdana" w:hAnsi="Verdana"/>
      </w:rPr>
      <w:t xml:space="preserve">ALLEGATO </w:t>
    </w:r>
    <w:r>
      <w:rPr>
        <w:rFonts w:ascii="Verdana" w:hAnsi="Verdana"/>
      </w:rPr>
      <w:t>N. 1 AL BANDO GARA ISTRUTTORIA PUBBLICA SCOLARIZZAZIONE 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38B1229"/>
    <w:multiLevelType w:val="hybridMultilevel"/>
    <w:tmpl w:val="20560D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F0537"/>
    <w:multiLevelType w:val="hybridMultilevel"/>
    <w:tmpl w:val="8690E3D8"/>
    <w:lvl w:ilvl="0" w:tplc="FD44C2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C0DFE"/>
    <w:multiLevelType w:val="hybridMultilevel"/>
    <w:tmpl w:val="15D021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B7C22"/>
    <w:multiLevelType w:val="hybridMultilevel"/>
    <w:tmpl w:val="E81AA9CA"/>
    <w:lvl w:ilvl="0" w:tplc="0410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0">
    <w:nsid w:val="0E684EF7"/>
    <w:multiLevelType w:val="hybridMultilevel"/>
    <w:tmpl w:val="4CACF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BCF"/>
    <w:multiLevelType w:val="hybridMultilevel"/>
    <w:tmpl w:val="207EEBA0"/>
    <w:lvl w:ilvl="0" w:tplc="0410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2B0519"/>
    <w:multiLevelType w:val="hybridMultilevel"/>
    <w:tmpl w:val="9E5A64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D26B2B"/>
    <w:multiLevelType w:val="hybridMultilevel"/>
    <w:tmpl w:val="F508E718"/>
    <w:lvl w:ilvl="0" w:tplc="38CA2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5481629"/>
    <w:multiLevelType w:val="hybridMultilevel"/>
    <w:tmpl w:val="0AD880E4"/>
    <w:lvl w:ilvl="0" w:tplc="A38225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1ABC5047"/>
    <w:multiLevelType w:val="hybridMultilevel"/>
    <w:tmpl w:val="A1C8F5E4"/>
    <w:lvl w:ilvl="0" w:tplc="0D943368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BFD7180"/>
    <w:multiLevelType w:val="hybridMultilevel"/>
    <w:tmpl w:val="D316AFC2"/>
    <w:lvl w:ilvl="0" w:tplc="13B20868">
      <w:numFmt w:val="bullet"/>
      <w:lvlText w:val="-"/>
      <w:lvlJc w:val="left"/>
      <w:pPr>
        <w:ind w:left="49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17">
    <w:nsid w:val="292F379D"/>
    <w:multiLevelType w:val="hybridMultilevel"/>
    <w:tmpl w:val="91F4D5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44AD4"/>
    <w:multiLevelType w:val="hybridMultilevel"/>
    <w:tmpl w:val="AD402464"/>
    <w:lvl w:ilvl="0" w:tplc="95F8E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A0684"/>
    <w:multiLevelType w:val="hybridMultilevel"/>
    <w:tmpl w:val="2A12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4282A"/>
    <w:multiLevelType w:val="hybridMultilevel"/>
    <w:tmpl w:val="7C1E2D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301A3"/>
    <w:multiLevelType w:val="hybridMultilevel"/>
    <w:tmpl w:val="E2AA18DE"/>
    <w:lvl w:ilvl="0" w:tplc="B1246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4EC8E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Calibri" w:hint="default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D0B93"/>
    <w:multiLevelType w:val="hybridMultilevel"/>
    <w:tmpl w:val="3670EE54"/>
    <w:lvl w:ilvl="0" w:tplc="A78296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w w:val="103"/>
        <w:u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6769F3"/>
    <w:multiLevelType w:val="hybridMultilevel"/>
    <w:tmpl w:val="D3AE3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C3440"/>
    <w:multiLevelType w:val="hybridMultilevel"/>
    <w:tmpl w:val="8098B4CA"/>
    <w:lvl w:ilvl="0" w:tplc="0410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6"/>
  </w:num>
  <w:num w:numId="13">
    <w:abstractNumId w:val="20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22"/>
  </w:num>
  <w:num w:numId="19">
    <w:abstractNumId w:val="11"/>
  </w:num>
  <w:num w:numId="20">
    <w:abstractNumId w:val="21"/>
  </w:num>
  <w:num w:numId="21">
    <w:abstractNumId w:val="18"/>
  </w:num>
  <w:num w:numId="22">
    <w:abstractNumId w:val="6"/>
  </w:num>
  <w:num w:numId="23">
    <w:abstractNumId w:val="23"/>
  </w:num>
  <w:num w:numId="24">
    <w:abstractNumId w:val="8"/>
  </w:num>
  <w:num w:numId="25">
    <w:abstractNumId w:val="17"/>
  </w:num>
  <w:num w:numId="26">
    <w:abstractNumId w:val="19"/>
  </w:num>
  <w:num w:numId="27">
    <w:abstractNumId w:val="24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03DC"/>
    <w:rsid w:val="000064C4"/>
    <w:rsid w:val="00023EFD"/>
    <w:rsid w:val="00025872"/>
    <w:rsid w:val="00055439"/>
    <w:rsid w:val="00056CA1"/>
    <w:rsid w:val="00071180"/>
    <w:rsid w:val="00086255"/>
    <w:rsid w:val="00096090"/>
    <w:rsid w:val="00097736"/>
    <w:rsid w:val="000978D4"/>
    <w:rsid w:val="000B03DC"/>
    <w:rsid w:val="000C15F2"/>
    <w:rsid w:val="000D42A6"/>
    <w:rsid w:val="000D5F93"/>
    <w:rsid w:val="000D6B7E"/>
    <w:rsid w:val="000E0DA6"/>
    <w:rsid w:val="000E187B"/>
    <w:rsid w:val="000E4EE0"/>
    <w:rsid w:val="000F1CA3"/>
    <w:rsid w:val="000F1E41"/>
    <w:rsid w:val="001209F3"/>
    <w:rsid w:val="0012534B"/>
    <w:rsid w:val="001303CA"/>
    <w:rsid w:val="00136479"/>
    <w:rsid w:val="00136FFD"/>
    <w:rsid w:val="00140FF4"/>
    <w:rsid w:val="00143F63"/>
    <w:rsid w:val="00146401"/>
    <w:rsid w:val="00147016"/>
    <w:rsid w:val="001474BF"/>
    <w:rsid w:val="00161BD3"/>
    <w:rsid w:val="00172FC3"/>
    <w:rsid w:val="00177A8C"/>
    <w:rsid w:val="00177D48"/>
    <w:rsid w:val="0018254E"/>
    <w:rsid w:val="001838B3"/>
    <w:rsid w:val="001A2997"/>
    <w:rsid w:val="001A71DD"/>
    <w:rsid w:val="001B1E2D"/>
    <w:rsid w:val="001C22F0"/>
    <w:rsid w:val="001D739E"/>
    <w:rsid w:val="001E0169"/>
    <w:rsid w:val="001E1044"/>
    <w:rsid w:val="001E6A3B"/>
    <w:rsid w:val="001F1028"/>
    <w:rsid w:val="001F5DB3"/>
    <w:rsid w:val="002048C9"/>
    <w:rsid w:val="00204C57"/>
    <w:rsid w:val="00212BD3"/>
    <w:rsid w:val="00215B81"/>
    <w:rsid w:val="002229C3"/>
    <w:rsid w:val="0022655D"/>
    <w:rsid w:val="002266AD"/>
    <w:rsid w:val="00234687"/>
    <w:rsid w:val="00237288"/>
    <w:rsid w:val="00240B17"/>
    <w:rsid w:val="002422B5"/>
    <w:rsid w:val="002472EA"/>
    <w:rsid w:val="00253890"/>
    <w:rsid w:val="00255115"/>
    <w:rsid w:val="00255DDC"/>
    <w:rsid w:val="002630A5"/>
    <w:rsid w:val="00284F63"/>
    <w:rsid w:val="00294485"/>
    <w:rsid w:val="002952F6"/>
    <w:rsid w:val="002C096B"/>
    <w:rsid w:val="002C17A5"/>
    <w:rsid w:val="002C4501"/>
    <w:rsid w:val="002D2E4D"/>
    <w:rsid w:val="002D7DCB"/>
    <w:rsid w:val="002E4062"/>
    <w:rsid w:val="002E69C1"/>
    <w:rsid w:val="002F5476"/>
    <w:rsid w:val="0031715D"/>
    <w:rsid w:val="003270A4"/>
    <w:rsid w:val="00330E10"/>
    <w:rsid w:val="0033557A"/>
    <w:rsid w:val="0033729A"/>
    <w:rsid w:val="00341806"/>
    <w:rsid w:val="00341B93"/>
    <w:rsid w:val="00347C10"/>
    <w:rsid w:val="003547DD"/>
    <w:rsid w:val="00382562"/>
    <w:rsid w:val="003967D6"/>
    <w:rsid w:val="003A7379"/>
    <w:rsid w:val="003B0E74"/>
    <w:rsid w:val="003B598D"/>
    <w:rsid w:val="003B72E5"/>
    <w:rsid w:val="003D1EB4"/>
    <w:rsid w:val="003D2A40"/>
    <w:rsid w:val="003E10A4"/>
    <w:rsid w:val="00404025"/>
    <w:rsid w:val="00422C60"/>
    <w:rsid w:val="00422D1F"/>
    <w:rsid w:val="00425AFD"/>
    <w:rsid w:val="00431AE0"/>
    <w:rsid w:val="00431F88"/>
    <w:rsid w:val="00437F07"/>
    <w:rsid w:val="004428CA"/>
    <w:rsid w:val="00450F1D"/>
    <w:rsid w:val="00454039"/>
    <w:rsid w:val="004700AB"/>
    <w:rsid w:val="00475EAA"/>
    <w:rsid w:val="00484C7C"/>
    <w:rsid w:val="00492A7E"/>
    <w:rsid w:val="004A0192"/>
    <w:rsid w:val="004B2EE1"/>
    <w:rsid w:val="004B742D"/>
    <w:rsid w:val="004C1C40"/>
    <w:rsid w:val="004C4050"/>
    <w:rsid w:val="004D0CA6"/>
    <w:rsid w:val="004D6C69"/>
    <w:rsid w:val="004E5920"/>
    <w:rsid w:val="004F591E"/>
    <w:rsid w:val="004F647F"/>
    <w:rsid w:val="005003ED"/>
    <w:rsid w:val="005029AC"/>
    <w:rsid w:val="00511FE9"/>
    <w:rsid w:val="00520A4B"/>
    <w:rsid w:val="00520F59"/>
    <w:rsid w:val="00530DDB"/>
    <w:rsid w:val="005420F6"/>
    <w:rsid w:val="00550BA1"/>
    <w:rsid w:val="00571F53"/>
    <w:rsid w:val="00572F15"/>
    <w:rsid w:val="005848A9"/>
    <w:rsid w:val="00591DCB"/>
    <w:rsid w:val="00594705"/>
    <w:rsid w:val="00596351"/>
    <w:rsid w:val="005A4DD2"/>
    <w:rsid w:val="005B7C05"/>
    <w:rsid w:val="005C2315"/>
    <w:rsid w:val="005D0181"/>
    <w:rsid w:val="005D01BA"/>
    <w:rsid w:val="005D22F0"/>
    <w:rsid w:val="005D7393"/>
    <w:rsid w:val="005E0772"/>
    <w:rsid w:val="005F4A00"/>
    <w:rsid w:val="005F73B6"/>
    <w:rsid w:val="006001E9"/>
    <w:rsid w:val="006012D4"/>
    <w:rsid w:val="00616F97"/>
    <w:rsid w:val="00621408"/>
    <w:rsid w:val="00636808"/>
    <w:rsid w:val="00640227"/>
    <w:rsid w:val="00645C75"/>
    <w:rsid w:val="00646D68"/>
    <w:rsid w:val="00646DAF"/>
    <w:rsid w:val="00650A30"/>
    <w:rsid w:val="00664DAF"/>
    <w:rsid w:val="00666EF5"/>
    <w:rsid w:val="00671C55"/>
    <w:rsid w:val="00681C46"/>
    <w:rsid w:val="00683470"/>
    <w:rsid w:val="00687AB1"/>
    <w:rsid w:val="00691D8F"/>
    <w:rsid w:val="006A470E"/>
    <w:rsid w:val="006B364C"/>
    <w:rsid w:val="006B77C8"/>
    <w:rsid w:val="006C1FC1"/>
    <w:rsid w:val="006C24CB"/>
    <w:rsid w:val="006C3906"/>
    <w:rsid w:val="006F4926"/>
    <w:rsid w:val="0070437A"/>
    <w:rsid w:val="00706664"/>
    <w:rsid w:val="007112D4"/>
    <w:rsid w:val="00722FBD"/>
    <w:rsid w:val="00740534"/>
    <w:rsid w:val="00756779"/>
    <w:rsid w:val="00780824"/>
    <w:rsid w:val="007877F4"/>
    <w:rsid w:val="00796A81"/>
    <w:rsid w:val="007A30B2"/>
    <w:rsid w:val="007A51E7"/>
    <w:rsid w:val="007A728C"/>
    <w:rsid w:val="007B3378"/>
    <w:rsid w:val="007B47DC"/>
    <w:rsid w:val="007C268F"/>
    <w:rsid w:val="007C5572"/>
    <w:rsid w:val="007C5C07"/>
    <w:rsid w:val="007D52E6"/>
    <w:rsid w:val="007D7FEE"/>
    <w:rsid w:val="007E15D0"/>
    <w:rsid w:val="007E16D5"/>
    <w:rsid w:val="008053C1"/>
    <w:rsid w:val="00810AF2"/>
    <w:rsid w:val="00816335"/>
    <w:rsid w:val="00820311"/>
    <w:rsid w:val="008249C3"/>
    <w:rsid w:val="00825FCA"/>
    <w:rsid w:val="008308FD"/>
    <w:rsid w:val="008328B2"/>
    <w:rsid w:val="008401DF"/>
    <w:rsid w:val="008502D8"/>
    <w:rsid w:val="00866060"/>
    <w:rsid w:val="00872337"/>
    <w:rsid w:val="008933E4"/>
    <w:rsid w:val="00895573"/>
    <w:rsid w:val="008B27BD"/>
    <w:rsid w:val="008C0DD7"/>
    <w:rsid w:val="008D49AD"/>
    <w:rsid w:val="008D7BF4"/>
    <w:rsid w:val="008E186F"/>
    <w:rsid w:val="008F025C"/>
    <w:rsid w:val="008F540A"/>
    <w:rsid w:val="00905917"/>
    <w:rsid w:val="00913BFD"/>
    <w:rsid w:val="0094682B"/>
    <w:rsid w:val="009650A2"/>
    <w:rsid w:val="00965D3F"/>
    <w:rsid w:val="009717DB"/>
    <w:rsid w:val="009850EF"/>
    <w:rsid w:val="0098636E"/>
    <w:rsid w:val="00987F1A"/>
    <w:rsid w:val="009A3D6F"/>
    <w:rsid w:val="009D1CEB"/>
    <w:rsid w:val="009D1DD2"/>
    <w:rsid w:val="009E4689"/>
    <w:rsid w:val="009E58B8"/>
    <w:rsid w:val="009F22E1"/>
    <w:rsid w:val="00A442C7"/>
    <w:rsid w:val="00A50BDE"/>
    <w:rsid w:val="00A52BF9"/>
    <w:rsid w:val="00A541FF"/>
    <w:rsid w:val="00A60067"/>
    <w:rsid w:val="00A60C76"/>
    <w:rsid w:val="00A64CF1"/>
    <w:rsid w:val="00A66286"/>
    <w:rsid w:val="00A66FAA"/>
    <w:rsid w:val="00A6712F"/>
    <w:rsid w:val="00A71A39"/>
    <w:rsid w:val="00A74797"/>
    <w:rsid w:val="00A84990"/>
    <w:rsid w:val="00A8689D"/>
    <w:rsid w:val="00A9266C"/>
    <w:rsid w:val="00A95127"/>
    <w:rsid w:val="00A95F77"/>
    <w:rsid w:val="00A96F6C"/>
    <w:rsid w:val="00AA31AA"/>
    <w:rsid w:val="00AA3C66"/>
    <w:rsid w:val="00AB2A97"/>
    <w:rsid w:val="00AB7391"/>
    <w:rsid w:val="00AB7482"/>
    <w:rsid w:val="00AC2C41"/>
    <w:rsid w:val="00AC719C"/>
    <w:rsid w:val="00AF32C9"/>
    <w:rsid w:val="00AF357E"/>
    <w:rsid w:val="00AF6317"/>
    <w:rsid w:val="00B02F2C"/>
    <w:rsid w:val="00B06CA5"/>
    <w:rsid w:val="00B10CAF"/>
    <w:rsid w:val="00B17884"/>
    <w:rsid w:val="00B47C07"/>
    <w:rsid w:val="00B5026B"/>
    <w:rsid w:val="00B513D2"/>
    <w:rsid w:val="00B54471"/>
    <w:rsid w:val="00B565F8"/>
    <w:rsid w:val="00B7742E"/>
    <w:rsid w:val="00B94622"/>
    <w:rsid w:val="00B96D18"/>
    <w:rsid w:val="00BA40B5"/>
    <w:rsid w:val="00BB5593"/>
    <w:rsid w:val="00BB67EB"/>
    <w:rsid w:val="00BC1F51"/>
    <w:rsid w:val="00BC3936"/>
    <w:rsid w:val="00BC3B1F"/>
    <w:rsid w:val="00BD2DA7"/>
    <w:rsid w:val="00BD3639"/>
    <w:rsid w:val="00C042E5"/>
    <w:rsid w:val="00C060E0"/>
    <w:rsid w:val="00C13770"/>
    <w:rsid w:val="00C166CA"/>
    <w:rsid w:val="00C17E7C"/>
    <w:rsid w:val="00C30D2E"/>
    <w:rsid w:val="00C32809"/>
    <w:rsid w:val="00C376A8"/>
    <w:rsid w:val="00C423E1"/>
    <w:rsid w:val="00C43A81"/>
    <w:rsid w:val="00C45CBA"/>
    <w:rsid w:val="00C46D15"/>
    <w:rsid w:val="00C60ED5"/>
    <w:rsid w:val="00C63D3B"/>
    <w:rsid w:val="00C711CB"/>
    <w:rsid w:val="00C73B02"/>
    <w:rsid w:val="00C818CC"/>
    <w:rsid w:val="00C83F63"/>
    <w:rsid w:val="00C86E04"/>
    <w:rsid w:val="00C90041"/>
    <w:rsid w:val="00C945F3"/>
    <w:rsid w:val="00C9764F"/>
    <w:rsid w:val="00CA05D0"/>
    <w:rsid w:val="00CA6047"/>
    <w:rsid w:val="00CB0CE2"/>
    <w:rsid w:val="00CB24E3"/>
    <w:rsid w:val="00CC1CA5"/>
    <w:rsid w:val="00CC2823"/>
    <w:rsid w:val="00CD08AF"/>
    <w:rsid w:val="00CD24FA"/>
    <w:rsid w:val="00CE24D7"/>
    <w:rsid w:val="00CF56A4"/>
    <w:rsid w:val="00D01424"/>
    <w:rsid w:val="00D046BA"/>
    <w:rsid w:val="00D078BF"/>
    <w:rsid w:val="00D17EB6"/>
    <w:rsid w:val="00D17FED"/>
    <w:rsid w:val="00D278F5"/>
    <w:rsid w:val="00D27C10"/>
    <w:rsid w:val="00D775DE"/>
    <w:rsid w:val="00D8006C"/>
    <w:rsid w:val="00D8729C"/>
    <w:rsid w:val="00D95EFE"/>
    <w:rsid w:val="00DA0C1E"/>
    <w:rsid w:val="00DA174F"/>
    <w:rsid w:val="00DA3DCB"/>
    <w:rsid w:val="00DC5941"/>
    <w:rsid w:val="00DD545F"/>
    <w:rsid w:val="00DD6649"/>
    <w:rsid w:val="00DF2F16"/>
    <w:rsid w:val="00E00FF1"/>
    <w:rsid w:val="00E07426"/>
    <w:rsid w:val="00E157E4"/>
    <w:rsid w:val="00E21093"/>
    <w:rsid w:val="00E24E17"/>
    <w:rsid w:val="00E27B92"/>
    <w:rsid w:val="00E30FE5"/>
    <w:rsid w:val="00E42D73"/>
    <w:rsid w:val="00E43A5C"/>
    <w:rsid w:val="00E46AFE"/>
    <w:rsid w:val="00E47A64"/>
    <w:rsid w:val="00E50830"/>
    <w:rsid w:val="00E532A6"/>
    <w:rsid w:val="00E551BD"/>
    <w:rsid w:val="00E716F8"/>
    <w:rsid w:val="00E75AB3"/>
    <w:rsid w:val="00E76FE6"/>
    <w:rsid w:val="00E777CF"/>
    <w:rsid w:val="00E857C7"/>
    <w:rsid w:val="00E87AE5"/>
    <w:rsid w:val="00E90943"/>
    <w:rsid w:val="00E92FBF"/>
    <w:rsid w:val="00E9312D"/>
    <w:rsid w:val="00EA2127"/>
    <w:rsid w:val="00EA75EB"/>
    <w:rsid w:val="00EB003F"/>
    <w:rsid w:val="00EB054C"/>
    <w:rsid w:val="00EB4060"/>
    <w:rsid w:val="00EC2AB1"/>
    <w:rsid w:val="00ED3C94"/>
    <w:rsid w:val="00EE52C3"/>
    <w:rsid w:val="00EF1E4F"/>
    <w:rsid w:val="00EF2C53"/>
    <w:rsid w:val="00EF3977"/>
    <w:rsid w:val="00F01000"/>
    <w:rsid w:val="00F02033"/>
    <w:rsid w:val="00F12A8E"/>
    <w:rsid w:val="00F37B42"/>
    <w:rsid w:val="00F4022B"/>
    <w:rsid w:val="00F40FD5"/>
    <w:rsid w:val="00F51DD1"/>
    <w:rsid w:val="00F524F4"/>
    <w:rsid w:val="00F5347F"/>
    <w:rsid w:val="00F70DBB"/>
    <w:rsid w:val="00F720AF"/>
    <w:rsid w:val="00F72413"/>
    <w:rsid w:val="00F75F92"/>
    <w:rsid w:val="00F77787"/>
    <w:rsid w:val="00F81F9F"/>
    <w:rsid w:val="00F85F6D"/>
    <w:rsid w:val="00F94AF3"/>
    <w:rsid w:val="00FA46F5"/>
    <w:rsid w:val="00FB16BE"/>
    <w:rsid w:val="00FB5FA4"/>
    <w:rsid w:val="00FD037A"/>
    <w:rsid w:val="00FD3B71"/>
    <w:rsid w:val="00FE1F97"/>
    <w:rsid w:val="00FE62F3"/>
    <w:rsid w:val="00FF0431"/>
    <w:rsid w:val="00FF0CC4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2C3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52C3"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ind w:right="964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EE52C3"/>
    <w:pPr>
      <w:keepNext/>
      <w:tabs>
        <w:tab w:val="left" w:pos="10656"/>
      </w:tabs>
      <w:spacing w:after="480"/>
      <w:ind w:right="964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EE52C3"/>
    <w:pPr>
      <w:keepNext/>
      <w:numPr>
        <w:ilvl w:val="2"/>
        <w:numId w:val="6"/>
      </w:numPr>
      <w:tabs>
        <w:tab w:val="left" w:pos="10656"/>
      </w:tabs>
      <w:ind w:left="360" w:right="964"/>
      <w:jc w:val="both"/>
      <w:outlineLvl w:val="2"/>
    </w:pPr>
    <w:rPr>
      <w:rFonts w:ascii="Arial" w:hAnsi="Arial"/>
      <w:b/>
      <w:sz w:val="22"/>
      <w:u w:val="single"/>
    </w:rPr>
  </w:style>
  <w:style w:type="paragraph" w:styleId="Titolo4">
    <w:name w:val="heading 4"/>
    <w:basedOn w:val="Normale"/>
    <w:next w:val="Normale"/>
    <w:qFormat/>
    <w:rsid w:val="00EE52C3"/>
    <w:pPr>
      <w:keepNext/>
      <w:ind w:right="964"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EE52C3"/>
    <w:pPr>
      <w:keepNext/>
      <w:ind w:left="142" w:right="964" w:hanging="142"/>
      <w:outlineLvl w:val="4"/>
    </w:pPr>
    <w:rPr>
      <w:rFonts w:ascii="Arial" w:hAnsi="Arial"/>
      <w:b/>
      <w:sz w:val="22"/>
      <w:u w:val="single"/>
    </w:rPr>
  </w:style>
  <w:style w:type="paragraph" w:styleId="Titolo6">
    <w:name w:val="heading 6"/>
    <w:basedOn w:val="Normale"/>
    <w:next w:val="Normale"/>
    <w:qFormat/>
    <w:rsid w:val="00EE52C3"/>
    <w:pPr>
      <w:keepNext/>
      <w:tabs>
        <w:tab w:val="left" w:pos="4896"/>
        <w:tab w:val="left" w:pos="6192"/>
      </w:tabs>
      <w:ind w:right="964"/>
      <w:jc w:val="both"/>
      <w:outlineLvl w:val="5"/>
    </w:pPr>
    <w:rPr>
      <w:rFonts w:ascii="Arial" w:hAnsi="Arial"/>
      <w:b/>
      <w:sz w:val="22"/>
      <w:u w:val="single"/>
    </w:rPr>
  </w:style>
  <w:style w:type="paragraph" w:styleId="Titolo7">
    <w:name w:val="heading 7"/>
    <w:basedOn w:val="Normale"/>
    <w:next w:val="Normale"/>
    <w:qFormat/>
    <w:rsid w:val="00EE52C3"/>
    <w:pPr>
      <w:keepNext/>
      <w:outlineLvl w:val="6"/>
    </w:pPr>
    <w:rPr>
      <w:rFonts w:ascii="Arial" w:hAnsi="Arial"/>
      <w:b/>
      <w:sz w:val="24"/>
      <w:u w:val="single"/>
    </w:rPr>
  </w:style>
  <w:style w:type="paragraph" w:styleId="Titolo8">
    <w:name w:val="heading 8"/>
    <w:basedOn w:val="Normale"/>
    <w:next w:val="Normale"/>
    <w:qFormat/>
    <w:rsid w:val="00EE52C3"/>
    <w:pPr>
      <w:keepNext/>
      <w:jc w:val="both"/>
      <w:outlineLvl w:val="7"/>
    </w:pPr>
    <w:rPr>
      <w:rFonts w:ascii="Arial" w:hAnsi="Arial"/>
      <w:b/>
      <w:sz w:val="24"/>
      <w:u w:val="single"/>
    </w:rPr>
  </w:style>
  <w:style w:type="paragraph" w:styleId="Titolo9">
    <w:name w:val="heading 9"/>
    <w:basedOn w:val="Normale"/>
    <w:next w:val="Normale"/>
    <w:qFormat/>
    <w:rsid w:val="00EE52C3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52C3"/>
    <w:rPr>
      <w:rFonts w:ascii="Symbol" w:hAnsi="Symbol"/>
    </w:rPr>
  </w:style>
  <w:style w:type="character" w:customStyle="1" w:styleId="WW8Num2z0">
    <w:name w:val="WW8Num2z0"/>
    <w:rsid w:val="00EE52C3"/>
    <w:rPr>
      <w:rFonts w:ascii="Wingdings" w:hAnsi="Wingdings"/>
      <w:sz w:val="16"/>
    </w:rPr>
  </w:style>
  <w:style w:type="character" w:customStyle="1" w:styleId="WW8Num4z0">
    <w:name w:val="WW8Num4z0"/>
    <w:rsid w:val="00EE52C3"/>
    <w:rPr>
      <w:b w:val="0"/>
      <w:i w:val="0"/>
    </w:rPr>
  </w:style>
  <w:style w:type="character" w:customStyle="1" w:styleId="WW8Num5z0">
    <w:name w:val="WW8Num5z0"/>
    <w:rsid w:val="00EE52C3"/>
    <w:rPr>
      <w:rFonts w:ascii="Times New Roman" w:hAnsi="Times New Roman"/>
      <w:b w:val="0"/>
    </w:rPr>
  </w:style>
  <w:style w:type="character" w:customStyle="1" w:styleId="WW8Num5z1">
    <w:name w:val="WW8Num5z1"/>
    <w:rsid w:val="00EE52C3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EE52C3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E52C3"/>
    <w:rPr>
      <w:b/>
      <w:u w:val="single"/>
    </w:rPr>
  </w:style>
  <w:style w:type="character" w:customStyle="1" w:styleId="Absatz-Standardschriftart">
    <w:name w:val="Absatz-Standardschriftart"/>
    <w:rsid w:val="00EE52C3"/>
  </w:style>
  <w:style w:type="character" w:customStyle="1" w:styleId="WW-Absatz-Standardschriftart">
    <w:name w:val="WW-Absatz-Standardschriftart"/>
    <w:rsid w:val="00EE52C3"/>
  </w:style>
  <w:style w:type="character" w:customStyle="1" w:styleId="WW8Num7z0">
    <w:name w:val="WW8Num7z0"/>
    <w:rsid w:val="00EE52C3"/>
    <w:rPr>
      <w:rFonts w:ascii="Symbol" w:hAnsi="Symbol"/>
    </w:rPr>
  </w:style>
  <w:style w:type="character" w:customStyle="1" w:styleId="WW8Num8z0">
    <w:name w:val="WW8Num8z0"/>
    <w:rsid w:val="00EE52C3"/>
    <w:rPr>
      <w:rFonts w:ascii="Symbol" w:hAnsi="Symbol"/>
    </w:rPr>
  </w:style>
  <w:style w:type="character" w:customStyle="1" w:styleId="WW8Num9z0">
    <w:name w:val="WW8Num9z0"/>
    <w:rsid w:val="00EE52C3"/>
    <w:rPr>
      <w:b/>
      <w:i w:val="0"/>
    </w:rPr>
  </w:style>
  <w:style w:type="character" w:customStyle="1" w:styleId="WW8Num10z0">
    <w:name w:val="WW8Num10z0"/>
    <w:rsid w:val="00EE52C3"/>
    <w:rPr>
      <w:rFonts w:ascii="Symbol" w:hAnsi="Symbol"/>
    </w:rPr>
  </w:style>
  <w:style w:type="character" w:customStyle="1" w:styleId="WW8Num11z0">
    <w:name w:val="WW8Num11z0"/>
    <w:rsid w:val="00EE52C3"/>
    <w:rPr>
      <w:rFonts w:ascii="Times New Roman" w:hAnsi="Times New Roman"/>
      <w:b w:val="0"/>
    </w:rPr>
  </w:style>
  <w:style w:type="character" w:customStyle="1" w:styleId="WW-Absatz-Standardschriftart1">
    <w:name w:val="WW-Absatz-Standardschriftart1"/>
    <w:rsid w:val="00EE52C3"/>
  </w:style>
  <w:style w:type="character" w:customStyle="1" w:styleId="WW-Absatz-Standardschriftart11">
    <w:name w:val="WW-Absatz-Standardschriftart11"/>
    <w:rsid w:val="00EE52C3"/>
  </w:style>
  <w:style w:type="character" w:customStyle="1" w:styleId="WW-Absatz-Standardschriftart111">
    <w:name w:val="WW-Absatz-Standardschriftart111"/>
    <w:rsid w:val="00EE52C3"/>
  </w:style>
  <w:style w:type="character" w:customStyle="1" w:styleId="WW-Absatz-Standardschriftart1111">
    <w:name w:val="WW-Absatz-Standardschriftart1111"/>
    <w:rsid w:val="00EE52C3"/>
  </w:style>
  <w:style w:type="character" w:customStyle="1" w:styleId="WW-Absatz-Standardschriftart11111">
    <w:name w:val="WW-Absatz-Standardschriftart11111"/>
    <w:rsid w:val="00EE52C3"/>
  </w:style>
  <w:style w:type="character" w:customStyle="1" w:styleId="Caratterepredefinitoparagrafo">
    <w:name w:val="Carattere predefinito paragrafo"/>
    <w:rsid w:val="00EE52C3"/>
  </w:style>
  <w:style w:type="character" w:customStyle="1" w:styleId="WW8Num3z0">
    <w:name w:val="WW8Num3z0"/>
    <w:rsid w:val="00EE52C3"/>
    <w:rPr>
      <w:rFonts w:ascii="Symbol" w:hAnsi="Symbol"/>
    </w:rPr>
  </w:style>
  <w:style w:type="character" w:customStyle="1" w:styleId="WW8Num12z2">
    <w:name w:val="WW8Num12z2"/>
    <w:rsid w:val="00EE52C3"/>
    <w:rPr>
      <w:b/>
      <w:i w:val="0"/>
    </w:rPr>
  </w:style>
  <w:style w:type="character" w:customStyle="1" w:styleId="WW8Num15z0">
    <w:name w:val="WW8Num15z0"/>
    <w:rsid w:val="00EE52C3"/>
    <w:rPr>
      <w:b w:val="0"/>
      <w:i w:val="0"/>
      <w:sz w:val="24"/>
    </w:rPr>
  </w:style>
  <w:style w:type="character" w:customStyle="1" w:styleId="WW8Num16z0">
    <w:name w:val="WW8Num16z0"/>
    <w:rsid w:val="00EE52C3"/>
    <w:rPr>
      <w:b w:val="0"/>
      <w:i w:val="0"/>
    </w:rPr>
  </w:style>
  <w:style w:type="character" w:customStyle="1" w:styleId="WW8Num17z0">
    <w:name w:val="WW8Num17z0"/>
    <w:rsid w:val="00EE52C3"/>
    <w:rPr>
      <w:b/>
    </w:rPr>
  </w:style>
  <w:style w:type="character" w:customStyle="1" w:styleId="WW8Num18z2">
    <w:name w:val="WW8Num18z2"/>
    <w:rsid w:val="00EE52C3"/>
    <w:rPr>
      <w:b/>
      <w:i w:val="0"/>
    </w:rPr>
  </w:style>
  <w:style w:type="character" w:customStyle="1" w:styleId="WW8Num19z0">
    <w:name w:val="WW8Num19z0"/>
    <w:rsid w:val="00EE52C3"/>
    <w:rPr>
      <w:b w:val="0"/>
      <w:i w:val="0"/>
    </w:rPr>
  </w:style>
  <w:style w:type="character" w:customStyle="1" w:styleId="WW8Num20z0">
    <w:name w:val="WW8Num20z0"/>
    <w:rsid w:val="00EE52C3"/>
    <w:rPr>
      <w:rFonts w:ascii="Wingdings" w:hAnsi="Wingdings"/>
      <w:sz w:val="16"/>
    </w:rPr>
  </w:style>
  <w:style w:type="character" w:customStyle="1" w:styleId="WW8Num21z0">
    <w:name w:val="WW8Num21z0"/>
    <w:rsid w:val="00EE52C3"/>
    <w:rPr>
      <w:rFonts w:ascii="Times New Roman" w:hAnsi="Times New Roman"/>
    </w:rPr>
  </w:style>
  <w:style w:type="character" w:customStyle="1" w:styleId="WW8Num22z0">
    <w:name w:val="WW8Num22z0"/>
    <w:rsid w:val="00EE52C3"/>
    <w:rPr>
      <w:b/>
    </w:rPr>
  </w:style>
  <w:style w:type="character" w:customStyle="1" w:styleId="WW8Num25z0">
    <w:name w:val="WW8Num25z0"/>
    <w:rsid w:val="00EE52C3"/>
    <w:rPr>
      <w:b/>
    </w:rPr>
  </w:style>
  <w:style w:type="character" w:customStyle="1" w:styleId="WW8Num27z1">
    <w:name w:val="WW8Num27z1"/>
    <w:rsid w:val="00EE52C3"/>
    <w:rPr>
      <w:rFonts w:ascii="Courier New" w:hAnsi="Courier New"/>
    </w:rPr>
  </w:style>
  <w:style w:type="character" w:customStyle="1" w:styleId="WW8Num27z2">
    <w:name w:val="WW8Num27z2"/>
    <w:rsid w:val="00EE52C3"/>
    <w:rPr>
      <w:rFonts w:ascii="Wingdings" w:hAnsi="Wingdings"/>
    </w:rPr>
  </w:style>
  <w:style w:type="character" w:customStyle="1" w:styleId="WW8Num27z3">
    <w:name w:val="WW8Num27z3"/>
    <w:rsid w:val="00EE52C3"/>
    <w:rPr>
      <w:rFonts w:ascii="Symbol" w:hAnsi="Symbol"/>
    </w:rPr>
  </w:style>
  <w:style w:type="character" w:customStyle="1" w:styleId="WW8Num28z0">
    <w:name w:val="WW8Num28z0"/>
    <w:rsid w:val="00EE52C3"/>
    <w:rPr>
      <w:rFonts w:ascii="Wingdings" w:hAnsi="Wingdings"/>
    </w:rPr>
  </w:style>
  <w:style w:type="character" w:customStyle="1" w:styleId="WW8Num30z0">
    <w:name w:val="WW8Num30z0"/>
    <w:rsid w:val="00EE52C3"/>
    <w:rPr>
      <w:b/>
    </w:rPr>
  </w:style>
  <w:style w:type="character" w:customStyle="1" w:styleId="WW8Num31z0">
    <w:name w:val="WW8Num31z0"/>
    <w:rsid w:val="00EE52C3"/>
    <w:rPr>
      <w:rFonts w:ascii="Wingdings" w:hAnsi="Wingdings"/>
    </w:rPr>
  </w:style>
  <w:style w:type="character" w:customStyle="1" w:styleId="WW8Num32z0">
    <w:name w:val="WW8Num32z0"/>
    <w:rsid w:val="00EE52C3"/>
    <w:rPr>
      <w:rFonts w:ascii="Symbol" w:hAnsi="Symbol"/>
      <w:b w:val="0"/>
      <w:i w:val="0"/>
    </w:rPr>
  </w:style>
  <w:style w:type="character" w:customStyle="1" w:styleId="WW8Num37z0">
    <w:name w:val="WW8Num37z0"/>
    <w:rsid w:val="00EE52C3"/>
    <w:rPr>
      <w:rFonts w:ascii="Symbol" w:hAnsi="Symbol"/>
    </w:rPr>
  </w:style>
  <w:style w:type="character" w:customStyle="1" w:styleId="WW8Num40z0">
    <w:name w:val="WW8Num40z0"/>
    <w:rsid w:val="00EE52C3"/>
    <w:rPr>
      <w:rFonts w:ascii="Times New Roman" w:hAnsi="Times New Roman"/>
    </w:rPr>
  </w:style>
  <w:style w:type="character" w:customStyle="1" w:styleId="WW8Num43z0">
    <w:name w:val="WW8Num43z0"/>
    <w:rsid w:val="00EE52C3"/>
    <w:rPr>
      <w:color w:val="auto"/>
      <w:sz w:val="28"/>
    </w:rPr>
  </w:style>
  <w:style w:type="character" w:customStyle="1" w:styleId="WW8Num47z0">
    <w:name w:val="WW8Num47z0"/>
    <w:rsid w:val="00EE52C3"/>
    <w:rPr>
      <w:rFonts w:ascii="Times New Roman" w:hAnsi="Times New Roman"/>
      <w:b w:val="0"/>
    </w:rPr>
  </w:style>
  <w:style w:type="character" w:customStyle="1" w:styleId="WW8Num52z0">
    <w:name w:val="WW8Num52z0"/>
    <w:rsid w:val="00EE52C3"/>
    <w:rPr>
      <w:rFonts w:ascii="Wingdings" w:hAnsi="Wingdings"/>
    </w:rPr>
  </w:style>
  <w:style w:type="character" w:customStyle="1" w:styleId="WW8Num54z0">
    <w:name w:val="WW8Num54z0"/>
    <w:rsid w:val="00EE52C3"/>
    <w:rPr>
      <w:rFonts w:ascii="Wingdings" w:hAnsi="Wingdings"/>
    </w:rPr>
  </w:style>
  <w:style w:type="character" w:customStyle="1" w:styleId="WW8Num58z0">
    <w:name w:val="WW8Num58z0"/>
    <w:rsid w:val="00EE52C3"/>
    <w:rPr>
      <w:b/>
    </w:rPr>
  </w:style>
  <w:style w:type="character" w:customStyle="1" w:styleId="WW8Num59z0">
    <w:name w:val="WW8Num59z0"/>
    <w:rsid w:val="00EE52C3"/>
    <w:rPr>
      <w:b/>
    </w:rPr>
  </w:style>
  <w:style w:type="character" w:customStyle="1" w:styleId="WW8Num61z0">
    <w:name w:val="WW8Num61z0"/>
    <w:rsid w:val="00EE52C3"/>
    <w:rPr>
      <w:rFonts w:ascii="Symbol" w:hAnsi="Symbol"/>
    </w:rPr>
  </w:style>
  <w:style w:type="character" w:customStyle="1" w:styleId="WW8Num62z0">
    <w:name w:val="WW8Num62z0"/>
    <w:rsid w:val="00EE52C3"/>
    <w:rPr>
      <w:b/>
    </w:rPr>
  </w:style>
  <w:style w:type="character" w:customStyle="1" w:styleId="WW8Num63z0">
    <w:name w:val="WW8Num63z0"/>
    <w:rsid w:val="00EE52C3"/>
    <w:rPr>
      <w:rFonts w:ascii="Symbol" w:hAnsi="Symbol"/>
    </w:rPr>
  </w:style>
  <w:style w:type="character" w:customStyle="1" w:styleId="WW8Num64z0">
    <w:name w:val="WW8Num64z0"/>
    <w:rsid w:val="00EE52C3"/>
    <w:rPr>
      <w:rFonts w:ascii="Wingdings" w:hAnsi="Wingdings"/>
    </w:rPr>
  </w:style>
  <w:style w:type="character" w:customStyle="1" w:styleId="WW8Num65z0">
    <w:name w:val="WW8Num65z0"/>
    <w:rsid w:val="00EE52C3"/>
    <w:rPr>
      <w:rFonts w:ascii="Times New Roman" w:hAnsi="Times New Roman"/>
      <w:b/>
      <w:i/>
      <w:sz w:val="24"/>
      <w:u w:val="none"/>
    </w:rPr>
  </w:style>
  <w:style w:type="character" w:customStyle="1" w:styleId="WW8Num66z0">
    <w:name w:val="WW8Num66z0"/>
    <w:rsid w:val="00EE52C3"/>
    <w:rPr>
      <w:b/>
    </w:rPr>
  </w:style>
  <w:style w:type="character" w:customStyle="1" w:styleId="WW8Num67z0">
    <w:name w:val="WW8Num67z0"/>
    <w:rsid w:val="00EE52C3"/>
    <w:rPr>
      <w:b/>
    </w:rPr>
  </w:style>
  <w:style w:type="character" w:customStyle="1" w:styleId="WW8Num70z0">
    <w:name w:val="WW8Num70z0"/>
    <w:rsid w:val="00EE52C3"/>
    <w:rPr>
      <w:rFonts w:ascii="Symbol" w:hAnsi="Symbol"/>
    </w:rPr>
  </w:style>
  <w:style w:type="character" w:customStyle="1" w:styleId="WW8Num72z0">
    <w:name w:val="WW8Num72z0"/>
    <w:rsid w:val="00EE52C3"/>
    <w:rPr>
      <w:rFonts w:ascii="Symbol" w:hAnsi="Symbol"/>
    </w:rPr>
  </w:style>
  <w:style w:type="character" w:customStyle="1" w:styleId="WW8Num76z0">
    <w:name w:val="WW8Num76z0"/>
    <w:rsid w:val="00EE52C3"/>
    <w:rPr>
      <w:b/>
      <w:i/>
    </w:rPr>
  </w:style>
  <w:style w:type="character" w:customStyle="1" w:styleId="WW8Num77z0">
    <w:name w:val="WW8Num77z0"/>
    <w:rsid w:val="00EE52C3"/>
    <w:rPr>
      <w:b/>
    </w:rPr>
  </w:style>
  <w:style w:type="character" w:customStyle="1" w:styleId="WW8Num78z0">
    <w:name w:val="WW8Num78z0"/>
    <w:rsid w:val="00EE52C3"/>
    <w:rPr>
      <w:rFonts w:ascii="Symbol" w:hAnsi="Symbol"/>
    </w:rPr>
  </w:style>
  <w:style w:type="character" w:customStyle="1" w:styleId="WW8Num80z0">
    <w:name w:val="WW8Num80z0"/>
    <w:rsid w:val="00EE52C3"/>
    <w:rPr>
      <w:rFonts w:ascii="Symbol" w:hAnsi="Symbol"/>
    </w:rPr>
  </w:style>
  <w:style w:type="character" w:customStyle="1" w:styleId="WW8Num82z0">
    <w:name w:val="WW8Num82z0"/>
    <w:rsid w:val="00EE52C3"/>
    <w:rPr>
      <w:rFonts w:ascii="Symbol" w:hAnsi="Symbol"/>
      <w:sz w:val="28"/>
    </w:rPr>
  </w:style>
  <w:style w:type="character" w:customStyle="1" w:styleId="WW8Num83z0">
    <w:name w:val="WW8Num83z0"/>
    <w:rsid w:val="00EE52C3"/>
    <w:rPr>
      <w:rFonts w:ascii="Symbol" w:hAnsi="Symbol"/>
      <w:sz w:val="28"/>
    </w:rPr>
  </w:style>
  <w:style w:type="character" w:customStyle="1" w:styleId="WW8Num85z0">
    <w:name w:val="WW8Num85z0"/>
    <w:rsid w:val="00EE52C3"/>
    <w:rPr>
      <w:rFonts w:ascii="Symbol" w:hAnsi="Symbol"/>
    </w:rPr>
  </w:style>
  <w:style w:type="character" w:customStyle="1" w:styleId="WW8Num87z0">
    <w:name w:val="WW8Num87z0"/>
    <w:rsid w:val="00EE52C3"/>
    <w:rPr>
      <w:b w:val="0"/>
      <w:i w:val="0"/>
    </w:rPr>
  </w:style>
  <w:style w:type="character" w:customStyle="1" w:styleId="WW8Num89z0">
    <w:name w:val="WW8Num89z0"/>
    <w:rsid w:val="00EE52C3"/>
    <w:rPr>
      <w:rFonts w:ascii="Wingdings" w:hAnsi="Wingdings"/>
      <w:sz w:val="16"/>
    </w:rPr>
  </w:style>
  <w:style w:type="character" w:customStyle="1" w:styleId="WW8Num90z0">
    <w:name w:val="WW8Num90z0"/>
    <w:rsid w:val="00EE52C3"/>
    <w:rPr>
      <w:b/>
    </w:rPr>
  </w:style>
  <w:style w:type="character" w:customStyle="1" w:styleId="WW8Num91z0">
    <w:name w:val="WW8Num91z0"/>
    <w:rsid w:val="00EE52C3"/>
    <w:rPr>
      <w:rFonts w:ascii="Wingdings" w:hAnsi="Wingdings"/>
    </w:rPr>
  </w:style>
  <w:style w:type="character" w:customStyle="1" w:styleId="WW8Num93z0">
    <w:name w:val="WW8Num93z0"/>
    <w:rsid w:val="00EE52C3"/>
    <w:rPr>
      <w:b/>
    </w:rPr>
  </w:style>
  <w:style w:type="character" w:customStyle="1" w:styleId="WW8Num94z0">
    <w:name w:val="WW8Num94z0"/>
    <w:rsid w:val="00EE52C3"/>
    <w:rPr>
      <w:b/>
      <w:i w:val="0"/>
    </w:rPr>
  </w:style>
  <w:style w:type="character" w:customStyle="1" w:styleId="WW8Num95z0">
    <w:name w:val="WW8Num95z0"/>
    <w:rsid w:val="00EE52C3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EE52C3"/>
    <w:rPr>
      <w:rFonts w:ascii="Symbol" w:hAnsi="Symbol"/>
    </w:rPr>
  </w:style>
  <w:style w:type="character" w:customStyle="1" w:styleId="WW8Num97z0">
    <w:name w:val="WW8Num97z0"/>
    <w:rsid w:val="00EE52C3"/>
    <w:rPr>
      <w:b w:val="0"/>
      <w:i w:val="0"/>
      <w:sz w:val="24"/>
    </w:rPr>
  </w:style>
  <w:style w:type="character" w:customStyle="1" w:styleId="WW8Num98z0">
    <w:name w:val="WW8Num98z0"/>
    <w:rsid w:val="00EE52C3"/>
    <w:rPr>
      <w:color w:val="auto"/>
    </w:rPr>
  </w:style>
  <w:style w:type="character" w:customStyle="1" w:styleId="WW8Num102z0">
    <w:name w:val="WW8Num102z0"/>
    <w:rsid w:val="00EE52C3"/>
    <w:rPr>
      <w:rFonts w:ascii="Times New Roman" w:hAnsi="Times New Roman"/>
    </w:rPr>
  </w:style>
  <w:style w:type="character" w:customStyle="1" w:styleId="WW8Num104z0">
    <w:name w:val="WW8Num104z0"/>
    <w:rsid w:val="00EE52C3"/>
    <w:rPr>
      <w:rFonts w:ascii="Wingdings" w:hAnsi="Wingdings"/>
    </w:rPr>
  </w:style>
  <w:style w:type="character" w:customStyle="1" w:styleId="WW8Num105z0">
    <w:name w:val="WW8Num105z0"/>
    <w:rsid w:val="00EE52C3"/>
    <w:rPr>
      <w:b/>
    </w:rPr>
  </w:style>
  <w:style w:type="character" w:customStyle="1" w:styleId="WW8Num106z0">
    <w:name w:val="WW8Num106z0"/>
    <w:rsid w:val="00EE52C3"/>
    <w:rPr>
      <w:rFonts w:ascii="Wingdings" w:hAnsi="Wingdings"/>
    </w:rPr>
  </w:style>
  <w:style w:type="character" w:customStyle="1" w:styleId="WW8Num108z0">
    <w:name w:val="WW8Num108z0"/>
    <w:rsid w:val="00EE52C3"/>
    <w:rPr>
      <w:rFonts w:ascii="Symbol" w:hAnsi="Symbol"/>
    </w:rPr>
  </w:style>
  <w:style w:type="character" w:customStyle="1" w:styleId="WW8Num109z1">
    <w:name w:val="WW8Num109z1"/>
    <w:rsid w:val="00EE52C3"/>
    <w:rPr>
      <w:rFonts w:ascii="Courier New" w:hAnsi="Courier New"/>
    </w:rPr>
  </w:style>
  <w:style w:type="character" w:customStyle="1" w:styleId="WW8Num109z2">
    <w:name w:val="WW8Num109z2"/>
    <w:rsid w:val="00EE52C3"/>
    <w:rPr>
      <w:rFonts w:ascii="Wingdings" w:hAnsi="Wingdings"/>
    </w:rPr>
  </w:style>
  <w:style w:type="character" w:customStyle="1" w:styleId="WW8Num109z3">
    <w:name w:val="WW8Num109z3"/>
    <w:rsid w:val="00EE52C3"/>
    <w:rPr>
      <w:rFonts w:ascii="Symbol" w:hAnsi="Symbol"/>
    </w:rPr>
  </w:style>
  <w:style w:type="character" w:customStyle="1" w:styleId="WW8Num110z0">
    <w:name w:val="WW8Num110z0"/>
    <w:rsid w:val="00EE52C3"/>
    <w:rPr>
      <w:rFonts w:ascii="Symbol" w:hAnsi="Symbol"/>
      <w:sz w:val="28"/>
    </w:rPr>
  </w:style>
  <w:style w:type="character" w:customStyle="1" w:styleId="WW8Num111z0">
    <w:name w:val="WW8Num111z0"/>
    <w:rsid w:val="00EE52C3"/>
    <w:rPr>
      <w:b/>
      <w:i w:val="0"/>
    </w:rPr>
  </w:style>
  <w:style w:type="character" w:customStyle="1" w:styleId="WW8Num113z0">
    <w:name w:val="WW8Num113z0"/>
    <w:rsid w:val="00EE52C3"/>
    <w:rPr>
      <w:rFonts w:ascii="Times New Roman" w:hAnsi="Times New Roman"/>
      <w:b w:val="0"/>
    </w:rPr>
  </w:style>
  <w:style w:type="character" w:customStyle="1" w:styleId="WW8Num113z1">
    <w:name w:val="WW8Num113z1"/>
    <w:rsid w:val="00EE52C3"/>
    <w:rPr>
      <w:rFonts w:ascii="Courier New" w:hAnsi="Courier New"/>
    </w:rPr>
  </w:style>
  <w:style w:type="character" w:customStyle="1" w:styleId="WW8Num113z2">
    <w:name w:val="WW8Num113z2"/>
    <w:rsid w:val="00EE52C3"/>
    <w:rPr>
      <w:rFonts w:ascii="Wingdings" w:hAnsi="Wingdings"/>
    </w:rPr>
  </w:style>
  <w:style w:type="character" w:customStyle="1" w:styleId="WW8Num113z3">
    <w:name w:val="WW8Num113z3"/>
    <w:rsid w:val="00EE52C3"/>
    <w:rPr>
      <w:rFonts w:ascii="Symbol" w:hAnsi="Symbol"/>
    </w:rPr>
  </w:style>
  <w:style w:type="character" w:customStyle="1" w:styleId="WW8Num114z0">
    <w:name w:val="WW8Num114z0"/>
    <w:rsid w:val="00EE52C3"/>
    <w:rPr>
      <w:b/>
    </w:rPr>
  </w:style>
  <w:style w:type="character" w:customStyle="1" w:styleId="WW8Num117z0">
    <w:name w:val="WW8Num117z0"/>
    <w:rsid w:val="00EE52C3"/>
    <w:rPr>
      <w:rFonts w:ascii="Times New Roman" w:hAnsi="Times New Roman"/>
    </w:rPr>
  </w:style>
  <w:style w:type="character" w:customStyle="1" w:styleId="WW8Num119z0">
    <w:name w:val="WW8Num119z0"/>
    <w:rsid w:val="00EE52C3"/>
    <w:rPr>
      <w:rFonts w:ascii="Symbol" w:hAnsi="Symbol"/>
    </w:rPr>
  </w:style>
  <w:style w:type="character" w:customStyle="1" w:styleId="WW8Num120z0">
    <w:name w:val="WW8Num120z0"/>
    <w:rsid w:val="00EE52C3"/>
    <w:rPr>
      <w:b/>
      <w:i w:val="0"/>
    </w:rPr>
  </w:style>
  <w:style w:type="character" w:customStyle="1" w:styleId="WW8Num121z0">
    <w:name w:val="WW8Num121z0"/>
    <w:rsid w:val="00EE52C3"/>
    <w:rPr>
      <w:b/>
    </w:rPr>
  </w:style>
  <w:style w:type="character" w:customStyle="1" w:styleId="WW8Num122z0">
    <w:name w:val="WW8Num122z0"/>
    <w:rsid w:val="00EE52C3"/>
    <w:rPr>
      <w:rFonts w:ascii="Times New Roman" w:hAnsi="Times New Roman"/>
      <w:b w:val="0"/>
      <w:i w:val="0"/>
      <w:sz w:val="24"/>
      <w:u w:val="none"/>
    </w:rPr>
  </w:style>
  <w:style w:type="character" w:customStyle="1" w:styleId="WW8Num124z2">
    <w:name w:val="WW8Num124z2"/>
    <w:rsid w:val="00EE52C3"/>
    <w:rPr>
      <w:b/>
      <w:i w:val="0"/>
    </w:rPr>
  </w:style>
  <w:style w:type="character" w:customStyle="1" w:styleId="WW8Num126z0">
    <w:name w:val="WW8Num126z0"/>
    <w:rsid w:val="00EE52C3"/>
    <w:rPr>
      <w:b w:val="0"/>
      <w:i w:val="0"/>
    </w:rPr>
  </w:style>
  <w:style w:type="character" w:customStyle="1" w:styleId="WW8Num127z0">
    <w:name w:val="WW8Num127z0"/>
    <w:rsid w:val="00EE52C3"/>
    <w:rPr>
      <w:b/>
    </w:rPr>
  </w:style>
  <w:style w:type="character" w:customStyle="1" w:styleId="WW8Num133z0">
    <w:name w:val="WW8Num133z0"/>
    <w:rsid w:val="00EE52C3"/>
    <w:rPr>
      <w:b/>
    </w:rPr>
  </w:style>
  <w:style w:type="character" w:customStyle="1" w:styleId="WW8Num134z0">
    <w:name w:val="WW8Num134z0"/>
    <w:rsid w:val="00EE52C3"/>
    <w:rPr>
      <w:rFonts w:ascii="Wingdings" w:hAnsi="Wingdings"/>
    </w:rPr>
  </w:style>
  <w:style w:type="character" w:customStyle="1" w:styleId="WW8Num135z0">
    <w:name w:val="WW8Num135z0"/>
    <w:rsid w:val="00EE52C3"/>
    <w:rPr>
      <w:rFonts w:ascii="Monotype Sorts" w:hAnsi="Monotype Sorts"/>
      <w:color w:val="auto"/>
      <w:sz w:val="28"/>
    </w:rPr>
  </w:style>
  <w:style w:type="character" w:customStyle="1" w:styleId="WW8Num136z0">
    <w:name w:val="WW8Num136z0"/>
    <w:rsid w:val="00EE52C3"/>
    <w:rPr>
      <w:rFonts w:ascii="Symbol" w:hAnsi="Symbol"/>
    </w:rPr>
  </w:style>
  <w:style w:type="character" w:customStyle="1" w:styleId="WW8Num138z0">
    <w:name w:val="WW8Num138z0"/>
    <w:rsid w:val="00EE52C3"/>
    <w:rPr>
      <w:b w:val="0"/>
      <w:i w:val="0"/>
    </w:rPr>
  </w:style>
  <w:style w:type="character" w:customStyle="1" w:styleId="WW8Num139z0">
    <w:name w:val="WW8Num139z0"/>
    <w:rsid w:val="00EE52C3"/>
    <w:rPr>
      <w:rFonts w:ascii="Times New Roman" w:hAnsi="Times New Roman"/>
    </w:rPr>
  </w:style>
  <w:style w:type="character" w:customStyle="1" w:styleId="WW8Num140z0">
    <w:name w:val="WW8Num140z0"/>
    <w:rsid w:val="00EE52C3"/>
    <w:rPr>
      <w:b/>
      <w:i w:val="0"/>
    </w:rPr>
  </w:style>
  <w:style w:type="character" w:customStyle="1" w:styleId="WW8Num141z2">
    <w:name w:val="WW8Num141z2"/>
    <w:rsid w:val="00EE52C3"/>
    <w:rPr>
      <w:b/>
      <w:i w:val="0"/>
    </w:rPr>
  </w:style>
  <w:style w:type="character" w:customStyle="1" w:styleId="WW8Num142z0">
    <w:name w:val="WW8Num142z0"/>
    <w:rsid w:val="00EE52C3"/>
    <w:rPr>
      <w:b w:val="0"/>
      <w:i w:val="0"/>
    </w:rPr>
  </w:style>
  <w:style w:type="character" w:customStyle="1" w:styleId="WW8Num143z0">
    <w:name w:val="WW8Num143z0"/>
    <w:rsid w:val="00EE52C3"/>
    <w:rPr>
      <w:rFonts w:ascii="Times New Roman" w:hAnsi="Times New Roman"/>
    </w:rPr>
  </w:style>
  <w:style w:type="character" w:customStyle="1" w:styleId="WW8Num144z1">
    <w:name w:val="WW8Num144z1"/>
    <w:rsid w:val="00EE52C3"/>
    <w:rPr>
      <w:rFonts w:ascii="Symbol" w:hAnsi="Symbol"/>
    </w:rPr>
  </w:style>
  <w:style w:type="character" w:customStyle="1" w:styleId="WW8Num144z2">
    <w:name w:val="WW8Num144z2"/>
    <w:rsid w:val="00EE52C3"/>
    <w:rPr>
      <w:rFonts w:ascii="Symbol" w:eastAsia="Times New Roman" w:hAnsi="Symbol" w:cs="Times New Roman"/>
      <w:b/>
      <w:sz w:val="28"/>
    </w:rPr>
  </w:style>
  <w:style w:type="character" w:customStyle="1" w:styleId="WW8Num146z0">
    <w:name w:val="WW8Num146z0"/>
    <w:rsid w:val="00EE52C3"/>
    <w:rPr>
      <w:b/>
    </w:rPr>
  </w:style>
  <w:style w:type="character" w:customStyle="1" w:styleId="WW8Num147z0">
    <w:name w:val="WW8Num147z0"/>
    <w:rsid w:val="00EE52C3"/>
    <w:rPr>
      <w:b/>
    </w:rPr>
  </w:style>
  <w:style w:type="character" w:customStyle="1" w:styleId="WW8Num147z1">
    <w:name w:val="WW8Num147z1"/>
    <w:rsid w:val="00EE52C3"/>
    <w:rPr>
      <w:b/>
      <w:i w:val="0"/>
      <w:sz w:val="24"/>
    </w:rPr>
  </w:style>
  <w:style w:type="character" w:customStyle="1" w:styleId="WW8Num148z0">
    <w:name w:val="WW8Num148z0"/>
    <w:rsid w:val="00EE52C3"/>
    <w:rPr>
      <w:b/>
      <w:i w:val="0"/>
    </w:rPr>
  </w:style>
  <w:style w:type="character" w:customStyle="1" w:styleId="WW8Num150z0">
    <w:name w:val="WW8Num150z0"/>
    <w:rsid w:val="00EE52C3"/>
    <w:rPr>
      <w:b/>
      <w:i w:val="0"/>
    </w:rPr>
  </w:style>
  <w:style w:type="character" w:customStyle="1" w:styleId="WW8Num152z0">
    <w:name w:val="WW8Num152z0"/>
    <w:rsid w:val="00EE52C3"/>
    <w:rPr>
      <w:rFonts w:ascii="Symbol" w:hAnsi="Symbol"/>
    </w:rPr>
  </w:style>
  <w:style w:type="character" w:customStyle="1" w:styleId="WW8Num153z0">
    <w:name w:val="WW8Num153z0"/>
    <w:rsid w:val="00EE52C3"/>
    <w:rPr>
      <w:rFonts w:ascii="Wingdings" w:hAnsi="Wingdings"/>
    </w:rPr>
  </w:style>
  <w:style w:type="character" w:customStyle="1" w:styleId="WW8Num154z0">
    <w:name w:val="WW8Num154z0"/>
    <w:rsid w:val="00EE52C3"/>
    <w:rPr>
      <w:b w:val="0"/>
      <w:i w:val="0"/>
      <w:sz w:val="24"/>
    </w:rPr>
  </w:style>
  <w:style w:type="character" w:customStyle="1" w:styleId="WW8Num156z0">
    <w:name w:val="WW8Num156z0"/>
    <w:rsid w:val="00EE52C3"/>
    <w:rPr>
      <w:rFonts w:ascii="Symbol" w:hAnsi="Symbol"/>
      <w:sz w:val="28"/>
    </w:rPr>
  </w:style>
  <w:style w:type="character" w:customStyle="1" w:styleId="WW8Num159z0">
    <w:name w:val="WW8Num159z0"/>
    <w:rsid w:val="00EE52C3"/>
    <w:rPr>
      <w:rFonts w:ascii="Wingdings" w:hAnsi="Wingdings"/>
      <w:b w:val="0"/>
      <w:i w:val="0"/>
      <w:sz w:val="28"/>
    </w:rPr>
  </w:style>
  <w:style w:type="character" w:customStyle="1" w:styleId="WW8Num166z0">
    <w:name w:val="WW8Num166z0"/>
    <w:rsid w:val="00EE52C3"/>
    <w:rPr>
      <w:rFonts w:ascii="Wingdings" w:hAnsi="Wingdings"/>
    </w:rPr>
  </w:style>
  <w:style w:type="character" w:customStyle="1" w:styleId="WW8Num167z0">
    <w:name w:val="WW8Num167z0"/>
    <w:rsid w:val="00EE52C3"/>
    <w:rPr>
      <w:rFonts w:ascii="Symbol" w:hAnsi="Symbol"/>
    </w:rPr>
  </w:style>
  <w:style w:type="character" w:customStyle="1" w:styleId="WW8Num169z0">
    <w:name w:val="WW8Num169z0"/>
    <w:rsid w:val="00EE52C3"/>
    <w:rPr>
      <w:b/>
      <w:i w:val="0"/>
    </w:rPr>
  </w:style>
  <w:style w:type="character" w:customStyle="1" w:styleId="WW8Num169z2">
    <w:name w:val="WW8Num169z2"/>
    <w:rsid w:val="00EE52C3"/>
    <w:rPr>
      <w:i/>
    </w:rPr>
  </w:style>
  <w:style w:type="character" w:customStyle="1" w:styleId="WW8Num175z0">
    <w:name w:val="WW8Num175z0"/>
    <w:rsid w:val="00EE52C3"/>
    <w:rPr>
      <w:i w:val="0"/>
      <w:sz w:val="20"/>
    </w:rPr>
  </w:style>
  <w:style w:type="character" w:customStyle="1" w:styleId="WW8Num176z0">
    <w:name w:val="WW8Num176z0"/>
    <w:rsid w:val="00EE52C3"/>
    <w:rPr>
      <w:rFonts w:ascii="Symbol" w:hAnsi="Symbol"/>
    </w:rPr>
  </w:style>
  <w:style w:type="character" w:customStyle="1" w:styleId="WW8Num177z0">
    <w:name w:val="WW8Num177z0"/>
    <w:rsid w:val="00EE52C3"/>
    <w:rPr>
      <w:rFonts w:ascii="Wingdings" w:hAnsi="Wingdings"/>
      <w:b w:val="0"/>
      <w:i w:val="0"/>
    </w:rPr>
  </w:style>
  <w:style w:type="character" w:customStyle="1" w:styleId="WW8Num179z0">
    <w:name w:val="WW8Num179z0"/>
    <w:rsid w:val="00EE52C3"/>
    <w:rPr>
      <w:rFonts w:ascii="Wingdings" w:hAnsi="Wingdings"/>
    </w:rPr>
  </w:style>
  <w:style w:type="character" w:customStyle="1" w:styleId="WW8Num181z0">
    <w:name w:val="WW8Num181z0"/>
    <w:rsid w:val="00EE52C3"/>
    <w:rPr>
      <w:sz w:val="24"/>
    </w:rPr>
  </w:style>
  <w:style w:type="character" w:customStyle="1" w:styleId="WW8Num182z2">
    <w:name w:val="WW8Num182z2"/>
    <w:rsid w:val="00EE52C3"/>
    <w:rPr>
      <w:b/>
      <w:i w:val="0"/>
    </w:rPr>
  </w:style>
  <w:style w:type="character" w:customStyle="1" w:styleId="WW8Num183z0">
    <w:name w:val="WW8Num183z0"/>
    <w:rsid w:val="00EE52C3"/>
    <w:rPr>
      <w:rFonts w:ascii="Monotype Sorts" w:hAnsi="Monotype Sorts"/>
      <w:color w:val="auto"/>
      <w:sz w:val="28"/>
    </w:rPr>
  </w:style>
  <w:style w:type="character" w:customStyle="1" w:styleId="WW8Num184z0">
    <w:name w:val="WW8Num184z0"/>
    <w:rsid w:val="00EE52C3"/>
    <w:rPr>
      <w:b/>
    </w:rPr>
  </w:style>
  <w:style w:type="character" w:customStyle="1" w:styleId="WW8Num185z0">
    <w:name w:val="WW8Num185z0"/>
    <w:rsid w:val="00EE52C3"/>
    <w:rPr>
      <w:b/>
    </w:rPr>
  </w:style>
  <w:style w:type="character" w:customStyle="1" w:styleId="WW8Num187z0">
    <w:name w:val="WW8Num187z0"/>
    <w:rsid w:val="00EE52C3"/>
    <w:rPr>
      <w:rFonts w:ascii="Wingdings" w:hAnsi="Wingdings"/>
    </w:rPr>
  </w:style>
  <w:style w:type="character" w:customStyle="1" w:styleId="WW8Num189z0">
    <w:name w:val="WW8Num189z0"/>
    <w:rsid w:val="00EE52C3"/>
    <w:rPr>
      <w:b/>
    </w:rPr>
  </w:style>
  <w:style w:type="character" w:customStyle="1" w:styleId="WW8Num190z0">
    <w:name w:val="WW8Num190z0"/>
    <w:rsid w:val="00EE52C3"/>
    <w:rPr>
      <w:b/>
    </w:rPr>
  </w:style>
  <w:style w:type="character" w:customStyle="1" w:styleId="WW8Num191z0">
    <w:name w:val="WW8Num191z0"/>
    <w:rsid w:val="00EE52C3"/>
    <w:rPr>
      <w:b w:val="0"/>
      <w:i w:val="0"/>
    </w:rPr>
  </w:style>
  <w:style w:type="character" w:customStyle="1" w:styleId="WW8Num192z0">
    <w:name w:val="WW8Num192z0"/>
    <w:rsid w:val="00EE52C3"/>
    <w:rPr>
      <w:rFonts w:ascii="Symbol" w:hAnsi="Symbol"/>
    </w:rPr>
  </w:style>
  <w:style w:type="character" w:customStyle="1" w:styleId="WW8Num193z0">
    <w:name w:val="WW8Num193z0"/>
    <w:rsid w:val="00EE52C3"/>
    <w:rPr>
      <w:rFonts w:ascii="Times New Roman" w:hAnsi="Times New Roman"/>
    </w:rPr>
  </w:style>
  <w:style w:type="character" w:customStyle="1" w:styleId="WW8Num194z0">
    <w:name w:val="WW8Num194z0"/>
    <w:rsid w:val="00EE52C3"/>
    <w:rPr>
      <w:rFonts w:ascii="Webdings" w:hAnsi="Webdings"/>
    </w:rPr>
  </w:style>
  <w:style w:type="character" w:customStyle="1" w:styleId="WW8Num196z0">
    <w:name w:val="WW8Num196z0"/>
    <w:rsid w:val="00EE52C3"/>
    <w:rPr>
      <w:rFonts w:ascii="Wingdings" w:hAnsi="Wingdings"/>
    </w:rPr>
  </w:style>
  <w:style w:type="character" w:customStyle="1" w:styleId="WW8Num196z1">
    <w:name w:val="WW8Num196z1"/>
    <w:rsid w:val="00EE52C3"/>
    <w:rPr>
      <w:rFonts w:ascii="Courier New" w:hAnsi="Courier New"/>
    </w:rPr>
  </w:style>
  <w:style w:type="character" w:customStyle="1" w:styleId="WW8Num196z3">
    <w:name w:val="WW8Num196z3"/>
    <w:rsid w:val="00EE52C3"/>
    <w:rPr>
      <w:rFonts w:ascii="Symbol" w:hAnsi="Symbol"/>
    </w:rPr>
  </w:style>
  <w:style w:type="character" w:customStyle="1" w:styleId="WW8Num197z0">
    <w:name w:val="WW8Num197z0"/>
    <w:rsid w:val="00EE52C3"/>
    <w:rPr>
      <w:rFonts w:ascii="Times New Roman" w:hAnsi="Times New Roman"/>
      <w:b/>
      <w:i/>
      <w:sz w:val="24"/>
      <w:u w:val="none"/>
    </w:rPr>
  </w:style>
  <w:style w:type="character" w:customStyle="1" w:styleId="WW8Num198z0">
    <w:name w:val="WW8Num198z0"/>
    <w:rsid w:val="00EE52C3"/>
    <w:rPr>
      <w:b/>
      <w:i w:val="0"/>
    </w:rPr>
  </w:style>
  <w:style w:type="character" w:customStyle="1" w:styleId="WW8Num199z0">
    <w:name w:val="WW8Num199z0"/>
    <w:rsid w:val="00EE52C3"/>
    <w:rPr>
      <w:rFonts w:ascii="Wingdings" w:hAnsi="Wingdings"/>
      <w:sz w:val="16"/>
    </w:rPr>
  </w:style>
  <w:style w:type="character" w:customStyle="1" w:styleId="WW8Num200z0">
    <w:name w:val="WW8Num200z0"/>
    <w:rsid w:val="00EE52C3"/>
    <w:rPr>
      <w:b/>
      <w:i w:val="0"/>
    </w:rPr>
  </w:style>
  <w:style w:type="character" w:customStyle="1" w:styleId="WW8Num201z0">
    <w:name w:val="WW8Num201z0"/>
    <w:rsid w:val="00EE52C3"/>
    <w:rPr>
      <w:rFonts w:ascii="Wingdings" w:hAnsi="Wingdings"/>
      <w:b w:val="0"/>
      <w:i w:val="0"/>
    </w:rPr>
  </w:style>
  <w:style w:type="character" w:customStyle="1" w:styleId="WW8Num204z0">
    <w:name w:val="WW8Num204z0"/>
    <w:rsid w:val="00EE52C3"/>
    <w:rPr>
      <w:rFonts w:ascii="Times New Roman" w:hAnsi="Times New Roman"/>
    </w:rPr>
  </w:style>
  <w:style w:type="character" w:customStyle="1" w:styleId="WW8Num206z0">
    <w:name w:val="WW8Num206z0"/>
    <w:rsid w:val="00EE52C3"/>
    <w:rPr>
      <w:rFonts w:ascii="Times New Roman" w:hAnsi="Times New Roman"/>
    </w:rPr>
  </w:style>
  <w:style w:type="character" w:customStyle="1" w:styleId="WW8Num209z0">
    <w:name w:val="WW8Num209z0"/>
    <w:rsid w:val="00EE52C3"/>
    <w:rPr>
      <w:b/>
      <w:i w:val="0"/>
    </w:rPr>
  </w:style>
  <w:style w:type="character" w:customStyle="1" w:styleId="WW8Num210z0">
    <w:name w:val="WW8Num210z0"/>
    <w:rsid w:val="00EE52C3"/>
    <w:rPr>
      <w:rFonts w:ascii="Symbol" w:hAnsi="Symbol"/>
      <w:sz w:val="32"/>
    </w:rPr>
  </w:style>
  <w:style w:type="character" w:customStyle="1" w:styleId="WW8Num213z0">
    <w:name w:val="WW8Num213z0"/>
    <w:rsid w:val="00EE52C3"/>
    <w:rPr>
      <w:b/>
      <w:i w:val="0"/>
    </w:rPr>
  </w:style>
  <w:style w:type="character" w:customStyle="1" w:styleId="WW8Num214z0">
    <w:name w:val="WW8Num214z0"/>
    <w:rsid w:val="00EE52C3"/>
    <w:rPr>
      <w:color w:val="auto"/>
      <w:sz w:val="28"/>
    </w:rPr>
  </w:style>
  <w:style w:type="character" w:customStyle="1" w:styleId="WW8Num215z0">
    <w:name w:val="WW8Num215z0"/>
    <w:rsid w:val="00EE52C3"/>
    <w:rPr>
      <w:rFonts w:ascii="Wingdings" w:hAnsi="Wingdings"/>
      <w:b w:val="0"/>
      <w:i w:val="0"/>
    </w:rPr>
  </w:style>
  <w:style w:type="character" w:customStyle="1" w:styleId="WW8Num218z0">
    <w:name w:val="WW8Num218z0"/>
    <w:rsid w:val="00EE52C3"/>
    <w:rPr>
      <w:rFonts w:ascii="Wingdings" w:hAnsi="Wingdings"/>
    </w:rPr>
  </w:style>
  <w:style w:type="character" w:customStyle="1" w:styleId="WW8Num219z0">
    <w:name w:val="WW8Num219z0"/>
    <w:rsid w:val="00EE52C3"/>
    <w:rPr>
      <w:rFonts w:ascii="Symbol" w:hAnsi="Symbol"/>
    </w:rPr>
  </w:style>
  <w:style w:type="character" w:customStyle="1" w:styleId="WW8Num220z0">
    <w:name w:val="WW8Num220z0"/>
    <w:rsid w:val="00EE52C3"/>
    <w:rPr>
      <w:rFonts w:ascii="Webdings" w:hAnsi="Webdings"/>
      <w:sz w:val="24"/>
    </w:rPr>
  </w:style>
  <w:style w:type="character" w:customStyle="1" w:styleId="WW8Num222z0">
    <w:name w:val="WW8Num222z0"/>
    <w:rsid w:val="00EE52C3"/>
    <w:rPr>
      <w:rFonts w:ascii="Monotype Sorts" w:hAnsi="Monotype Sorts"/>
      <w:color w:val="auto"/>
      <w:sz w:val="28"/>
    </w:rPr>
  </w:style>
  <w:style w:type="character" w:customStyle="1" w:styleId="WW8Num223z0">
    <w:name w:val="WW8Num223z0"/>
    <w:rsid w:val="00EE52C3"/>
    <w:rPr>
      <w:rFonts w:ascii="Times New Roman" w:hAnsi="Times New Roman"/>
      <w:b/>
    </w:rPr>
  </w:style>
  <w:style w:type="character" w:customStyle="1" w:styleId="WW8Num226z0">
    <w:name w:val="WW8Num226z0"/>
    <w:rsid w:val="00EE52C3"/>
    <w:rPr>
      <w:rFonts w:ascii="Symbol" w:hAnsi="Symbol"/>
    </w:rPr>
  </w:style>
  <w:style w:type="character" w:customStyle="1" w:styleId="WW8Num228z0">
    <w:name w:val="WW8Num228z0"/>
    <w:rsid w:val="00EE52C3"/>
    <w:rPr>
      <w:rFonts w:ascii="Times New Roman" w:hAnsi="Times New Roman"/>
      <w:b/>
      <w:i/>
      <w:sz w:val="24"/>
      <w:u w:val="none"/>
    </w:rPr>
  </w:style>
  <w:style w:type="character" w:customStyle="1" w:styleId="WW8Num231z0">
    <w:name w:val="WW8Num231z0"/>
    <w:rsid w:val="00EE52C3"/>
    <w:rPr>
      <w:rFonts w:ascii="Symbol" w:hAnsi="Symbol"/>
    </w:rPr>
  </w:style>
  <w:style w:type="character" w:customStyle="1" w:styleId="WW8Num233z0">
    <w:name w:val="WW8Num233z0"/>
    <w:rsid w:val="00EE52C3"/>
    <w:rPr>
      <w:b w:val="0"/>
      <w:i w:val="0"/>
    </w:rPr>
  </w:style>
  <w:style w:type="character" w:customStyle="1" w:styleId="WW8Num234z0">
    <w:name w:val="WW8Num234z0"/>
    <w:rsid w:val="00EE52C3"/>
    <w:rPr>
      <w:b/>
    </w:rPr>
  </w:style>
  <w:style w:type="character" w:customStyle="1" w:styleId="WW8Num235z0">
    <w:name w:val="WW8Num235z0"/>
    <w:rsid w:val="00EE52C3"/>
    <w:rPr>
      <w:b w:val="0"/>
      <w:i w:val="0"/>
    </w:rPr>
  </w:style>
  <w:style w:type="character" w:customStyle="1" w:styleId="WW8Num236z0">
    <w:name w:val="WW8Num236z0"/>
    <w:rsid w:val="00EE52C3"/>
    <w:rPr>
      <w:sz w:val="24"/>
    </w:rPr>
  </w:style>
  <w:style w:type="character" w:customStyle="1" w:styleId="WW8Num237z0">
    <w:name w:val="WW8Num237z0"/>
    <w:rsid w:val="00EE52C3"/>
    <w:rPr>
      <w:b/>
    </w:rPr>
  </w:style>
  <w:style w:type="character" w:customStyle="1" w:styleId="WW8Num238z0">
    <w:name w:val="WW8Num238z0"/>
    <w:rsid w:val="00EE52C3"/>
    <w:rPr>
      <w:b/>
    </w:rPr>
  </w:style>
  <w:style w:type="character" w:customStyle="1" w:styleId="WW8Num245z0">
    <w:name w:val="WW8Num245z0"/>
    <w:rsid w:val="00EE52C3"/>
    <w:rPr>
      <w:b/>
    </w:rPr>
  </w:style>
  <w:style w:type="character" w:customStyle="1" w:styleId="WW8Num246z0">
    <w:name w:val="WW8Num246z0"/>
    <w:rsid w:val="00EE52C3"/>
    <w:rPr>
      <w:b w:val="0"/>
      <w:i w:val="0"/>
    </w:rPr>
  </w:style>
  <w:style w:type="character" w:customStyle="1" w:styleId="WW8Num247z0">
    <w:name w:val="WW8Num247z0"/>
    <w:rsid w:val="00EE52C3"/>
    <w:rPr>
      <w:rFonts w:ascii="Wingdings" w:hAnsi="Wingdings"/>
    </w:rPr>
  </w:style>
  <w:style w:type="character" w:customStyle="1" w:styleId="WW8Num248z0">
    <w:name w:val="WW8Num248z0"/>
    <w:rsid w:val="00EE52C3"/>
    <w:rPr>
      <w:b/>
    </w:rPr>
  </w:style>
  <w:style w:type="character" w:customStyle="1" w:styleId="WW8Num250z0">
    <w:name w:val="WW8Num250z0"/>
    <w:rsid w:val="00EE52C3"/>
    <w:rPr>
      <w:rFonts w:ascii="Wingdings" w:hAnsi="Wingdings"/>
      <w:b w:val="0"/>
      <w:i w:val="0"/>
    </w:rPr>
  </w:style>
  <w:style w:type="character" w:customStyle="1" w:styleId="WW8Num252z0">
    <w:name w:val="WW8Num252z0"/>
    <w:rsid w:val="00EE52C3"/>
    <w:rPr>
      <w:rFonts w:ascii="Wingdings" w:hAnsi="Wingdings"/>
      <w:b w:val="0"/>
      <w:i w:val="0"/>
    </w:rPr>
  </w:style>
  <w:style w:type="character" w:customStyle="1" w:styleId="WW8Num254z0">
    <w:name w:val="WW8Num254z0"/>
    <w:rsid w:val="00EE52C3"/>
    <w:rPr>
      <w:b/>
      <w:i w:val="0"/>
    </w:rPr>
  </w:style>
  <w:style w:type="character" w:customStyle="1" w:styleId="WW8Num255z0">
    <w:name w:val="WW8Num255z0"/>
    <w:rsid w:val="00EE52C3"/>
    <w:rPr>
      <w:b/>
    </w:rPr>
  </w:style>
  <w:style w:type="character" w:customStyle="1" w:styleId="WW8Num259z0">
    <w:name w:val="WW8Num259z0"/>
    <w:rsid w:val="00EE52C3"/>
    <w:rPr>
      <w:b w:val="0"/>
      <w:i w:val="0"/>
    </w:rPr>
  </w:style>
  <w:style w:type="character" w:customStyle="1" w:styleId="WW8Num260z0">
    <w:name w:val="WW8Num260z0"/>
    <w:rsid w:val="00EE52C3"/>
    <w:rPr>
      <w:b/>
    </w:rPr>
  </w:style>
  <w:style w:type="character" w:customStyle="1" w:styleId="WW8Num261z0">
    <w:name w:val="WW8Num261z0"/>
    <w:rsid w:val="00EE52C3"/>
    <w:rPr>
      <w:b/>
    </w:rPr>
  </w:style>
  <w:style w:type="character" w:customStyle="1" w:styleId="WW8Num262z0">
    <w:name w:val="WW8Num262z0"/>
    <w:rsid w:val="00EE52C3"/>
    <w:rPr>
      <w:rFonts w:ascii="Symbol" w:hAnsi="Symbol"/>
    </w:rPr>
  </w:style>
  <w:style w:type="character" w:customStyle="1" w:styleId="WW8Num263z0">
    <w:name w:val="WW8Num263z0"/>
    <w:rsid w:val="00EE52C3"/>
    <w:rPr>
      <w:b/>
      <w:i w:val="0"/>
    </w:rPr>
  </w:style>
  <w:style w:type="character" w:customStyle="1" w:styleId="WW8Num266z0">
    <w:name w:val="WW8Num266z0"/>
    <w:rsid w:val="00EE52C3"/>
    <w:rPr>
      <w:b/>
    </w:rPr>
  </w:style>
  <w:style w:type="character" w:customStyle="1" w:styleId="WW8Num269z0">
    <w:name w:val="WW8Num269z0"/>
    <w:rsid w:val="00EE52C3"/>
    <w:rPr>
      <w:rFonts w:ascii="Times New Roman" w:hAnsi="Times New Roman"/>
    </w:rPr>
  </w:style>
  <w:style w:type="character" w:customStyle="1" w:styleId="WW8Num270z0">
    <w:name w:val="WW8Num270z0"/>
    <w:rsid w:val="00EE52C3"/>
    <w:rPr>
      <w:b/>
      <w:i w:val="0"/>
    </w:rPr>
  </w:style>
  <w:style w:type="character" w:customStyle="1" w:styleId="WW8Num271z0">
    <w:name w:val="WW8Num271z0"/>
    <w:rsid w:val="00EE52C3"/>
    <w:rPr>
      <w:b/>
    </w:rPr>
  </w:style>
  <w:style w:type="character" w:customStyle="1" w:styleId="WW8Num272z0">
    <w:name w:val="WW8Num272z0"/>
    <w:rsid w:val="00EE52C3"/>
    <w:rPr>
      <w:b/>
    </w:rPr>
  </w:style>
  <w:style w:type="character" w:customStyle="1" w:styleId="WW8Num273z0">
    <w:name w:val="WW8Num273z0"/>
    <w:rsid w:val="00EE52C3"/>
    <w:rPr>
      <w:rFonts w:ascii="Wingdings" w:hAnsi="Wingdings"/>
      <w:sz w:val="16"/>
    </w:rPr>
  </w:style>
  <w:style w:type="character" w:customStyle="1" w:styleId="WW8Num275z0">
    <w:name w:val="WW8Num275z0"/>
    <w:rsid w:val="00EE52C3"/>
    <w:rPr>
      <w:rFonts w:ascii="Wingdings" w:hAnsi="Wingdings"/>
    </w:rPr>
  </w:style>
  <w:style w:type="character" w:customStyle="1" w:styleId="WW8Num277z0">
    <w:name w:val="WW8Num277z0"/>
    <w:rsid w:val="00EE52C3"/>
    <w:rPr>
      <w:i w:val="0"/>
    </w:rPr>
  </w:style>
  <w:style w:type="character" w:customStyle="1" w:styleId="WW8Num278z0">
    <w:name w:val="WW8Num278z0"/>
    <w:rsid w:val="00EE52C3"/>
    <w:rPr>
      <w:rFonts w:ascii="Wingdings" w:hAnsi="Wingdings"/>
    </w:rPr>
  </w:style>
  <w:style w:type="character" w:customStyle="1" w:styleId="WW8Num279z0">
    <w:name w:val="WW8Num279z0"/>
    <w:rsid w:val="00EE52C3"/>
    <w:rPr>
      <w:rFonts w:ascii="Wingdings" w:hAnsi="Wingdings"/>
      <w:b w:val="0"/>
      <w:i w:val="0"/>
    </w:rPr>
  </w:style>
  <w:style w:type="character" w:customStyle="1" w:styleId="WW8Num280z0">
    <w:name w:val="WW8Num280z0"/>
    <w:rsid w:val="00EE52C3"/>
    <w:rPr>
      <w:rFonts w:ascii="Times New Roman" w:hAnsi="Times New Roman"/>
    </w:rPr>
  </w:style>
  <w:style w:type="character" w:customStyle="1" w:styleId="WW8Num281z0">
    <w:name w:val="WW8Num281z0"/>
    <w:rsid w:val="00EE52C3"/>
    <w:rPr>
      <w:rFonts w:ascii="Symbol" w:hAnsi="Symbol"/>
      <w:sz w:val="32"/>
    </w:rPr>
  </w:style>
  <w:style w:type="character" w:customStyle="1" w:styleId="WW8Num283z0">
    <w:name w:val="WW8Num283z0"/>
    <w:rsid w:val="00EE52C3"/>
    <w:rPr>
      <w:rFonts w:ascii="Times New Roman" w:hAnsi="Times New Roman"/>
    </w:rPr>
  </w:style>
  <w:style w:type="character" w:customStyle="1" w:styleId="WW8Num284z0">
    <w:name w:val="WW8Num284z0"/>
    <w:rsid w:val="00EE52C3"/>
    <w:rPr>
      <w:b/>
    </w:rPr>
  </w:style>
  <w:style w:type="character" w:customStyle="1" w:styleId="WW8Num285z0">
    <w:name w:val="WW8Num285z0"/>
    <w:rsid w:val="00EE52C3"/>
    <w:rPr>
      <w:rFonts w:ascii="Times New Roman" w:hAnsi="Times New Roman"/>
    </w:rPr>
  </w:style>
  <w:style w:type="character" w:customStyle="1" w:styleId="WW8Num286z0">
    <w:name w:val="WW8Num286z0"/>
    <w:rsid w:val="00EE52C3"/>
    <w:rPr>
      <w:rFonts w:ascii="Symbol" w:hAnsi="Symbol"/>
    </w:rPr>
  </w:style>
  <w:style w:type="character" w:customStyle="1" w:styleId="WW8Num287z0">
    <w:name w:val="WW8Num287z0"/>
    <w:rsid w:val="00EE52C3"/>
    <w:rPr>
      <w:b/>
    </w:rPr>
  </w:style>
  <w:style w:type="character" w:customStyle="1" w:styleId="WW8Num289z0">
    <w:name w:val="WW8Num289z0"/>
    <w:rsid w:val="00EE52C3"/>
    <w:rPr>
      <w:rFonts w:ascii="Wingdings" w:hAnsi="Wingdings"/>
    </w:rPr>
  </w:style>
  <w:style w:type="character" w:customStyle="1" w:styleId="WW8Num290z0">
    <w:name w:val="WW8Num290z0"/>
    <w:rsid w:val="00EE52C3"/>
    <w:rPr>
      <w:b/>
    </w:rPr>
  </w:style>
  <w:style w:type="character" w:customStyle="1" w:styleId="WW8Num291z0">
    <w:name w:val="WW8Num291z0"/>
    <w:rsid w:val="00EE52C3"/>
    <w:rPr>
      <w:b w:val="0"/>
      <w:i w:val="0"/>
      <w:sz w:val="24"/>
    </w:rPr>
  </w:style>
  <w:style w:type="character" w:customStyle="1" w:styleId="WW8Num293z0">
    <w:name w:val="WW8Num293z0"/>
    <w:rsid w:val="00EE52C3"/>
    <w:rPr>
      <w:b/>
    </w:rPr>
  </w:style>
  <w:style w:type="character" w:customStyle="1" w:styleId="WW8Num294z0">
    <w:name w:val="WW8Num294z0"/>
    <w:rsid w:val="00EE52C3"/>
    <w:rPr>
      <w:rFonts w:ascii="Times New Roman" w:hAnsi="Times New Roman"/>
      <w:b/>
      <w:i w:val="0"/>
      <w:caps w:val="0"/>
      <w:smallCaps w:val="0"/>
      <w:sz w:val="24"/>
      <w:u w:val="none"/>
    </w:rPr>
  </w:style>
  <w:style w:type="character" w:customStyle="1" w:styleId="WW8Num299z0">
    <w:name w:val="WW8Num299z0"/>
    <w:rsid w:val="00EE52C3"/>
    <w:rPr>
      <w:b/>
      <w:i w:val="0"/>
    </w:rPr>
  </w:style>
  <w:style w:type="character" w:customStyle="1" w:styleId="WW8Num301z0">
    <w:name w:val="WW8Num301z0"/>
    <w:rsid w:val="00EE52C3"/>
    <w:rPr>
      <w:b/>
    </w:rPr>
  </w:style>
  <w:style w:type="character" w:customStyle="1" w:styleId="WW8Num302z0">
    <w:name w:val="WW8Num302z0"/>
    <w:rsid w:val="00EE52C3"/>
    <w:rPr>
      <w:b w:val="0"/>
      <w:i w:val="0"/>
    </w:rPr>
  </w:style>
  <w:style w:type="character" w:customStyle="1" w:styleId="WW8Num303z0">
    <w:name w:val="WW8Num303z0"/>
    <w:rsid w:val="00EE52C3"/>
    <w:rPr>
      <w:rFonts w:ascii="Symbol" w:hAnsi="Symbol"/>
    </w:rPr>
  </w:style>
  <w:style w:type="character" w:customStyle="1" w:styleId="WW8Num305z0">
    <w:name w:val="WW8Num305z0"/>
    <w:rsid w:val="00EE52C3"/>
    <w:rPr>
      <w:rFonts w:ascii="Wingdings" w:hAnsi="Wingdings"/>
      <w:sz w:val="16"/>
    </w:rPr>
  </w:style>
  <w:style w:type="character" w:customStyle="1" w:styleId="WW8Num306z0">
    <w:name w:val="WW8Num306z0"/>
    <w:rsid w:val="00EE52C3"/>
    <w:rPr>
      <w:b/>
      <w:i w:val="0"/>
    </w:rPr>
  </w:style>
  <w:style w:type="character" w:customStyle="1" w:styleId="WW8Num307z0">
    <w:name w:val="WW8Num307z0"/>
    <w:rsid w:val="00EE52C3"/>
    <w:rPr>
      <w:rFonts w:ascii="Wingdings" w:hAnsi="Wingdings"/>
    </w:rPr>
  </w:style>
  <w:style w:type="character" w:customStyle="1" w:styleId="WW8Num308z0">
    <w:name w:val="WW8Num308z0"/>
    <w:rsid w:val="00EE52C3"/>
    <w:rPr>
      <w:rFonts w:ascii="Times New Roman" w:hAnsi="Times New Roman"/>
      <w:b w:val="0"/>
    </w:rPr>
  </w:style>
  <w:style w:type="character" w:customStyle="1" w:styleId="WW8Num308z1">
    <w:name w:val="WW8Num308z1"/>
    <w:rsid w:val="00EE52C3"/>
    <w:rPr>
      <w:rFonts w:ascii="Courier New" w:hAnsi="Courier New"/>
    </w:rPr>
  </w:style>
  <w:style w:type="character" w:customStyle="1" w:styleId="WW8Num308z2">
    <w:name w:val="WW8Num308z2"/>
    <w:rsid w:val="00EE52C3"/>
    <w:rPr>
      <w:rFonts w:ascii="Wingdings" w:hAnsi="Wingdings"/>
    </w:rPr>
  </w:style>
  <w:style w:type="character" w:customStyle="1" w:styleId="WW8Num308z3">
    <w:name w:val="WW8Num308z3"/>
    <w:rsid w:val="00EE52C3"/>
    <w:rPr>
      <w:rFonts w:ascii="Symbol" w:hAnsi="Symbol"/>
    </w:rPr>
  </w:style>
  <w:style w:type="character" w:customStyle="1" w:styleId="WW8Num309z0">
    <w:name w:val="WW8Num309z0"/>
    <w:rsid w:val="00EE52C3"/>
    <w:rPr>
      <w:rFonts w:ascii="Times New Roman" w:hAnsi="Times New Roman"/>
    </w:rPr>
  </w:style>
  <w:style w:type="character" w:customStyle="1" w:styleId="WW8Num310z0">
    <w:name w:val="WW8Num310z0"/>
    <w:rsid w:val="00EE52C3"/>
    <w:rPr>
      <w:rFonts w:ascii="Webdings" w:hAnsi="Webdings"/>
      <w:b w:val="0"/>
    </w:rPr>
  </w:style>
  <w:style w:type="character" w:customStyle="1" w:styleId="WW8Num312z0">
    <w:name w:val="WW8Num312z0"/>
    <w:rsid w:val="00EE52C3"/>
    <w:rPr>
      <w:rFonts w:ascii="Symbol" w:hAnsi="Symbol"/>
    </w:rPr>
  </w:style>
  <w:style w:type="character" w:customStyle="1" w:styleId="WW8Num314z0">
    <w:name w:val="WW8Num314z0"/>
    <w:rsid w:val="00EE52C3"/>
    <w:rPr>
      <w:b w:val="0"/>
      <w:i w:val="0"/>
    </w:rPr>
  </w:style>
  <w:style w:type="character" w:customStyle="1" w:styleId="WW8Num315z0">
    <w:name w:val="WW8Num315z0"/>
    <w:rsid w:val="00EE52C3"/>
    <w:rPr>
      <w:b/>
    </w:rPr>
  </w:style>
  <w:style w:type="character" w:customStyle="1" w:styleId="WW8Num319z0">
    <w:name w:val="WW8Num319z0"/>
    <w:rsid w:val="00EE52C3"/>
    <w:rPr>
      <w:rFonts w:ascii="Symbol" w:hAnsi="Symbol"/>
    </w:rPr>
  </w:style>
  <w:style w:type="character" w:customStyle="1" w:styleId="WW8Num323z0">
    <w:name w:val="WW8Num323z0"/>
    <w:rsid w:val="00EE52C3"/>
    <w:rPr>
      <w:rFonts w:ascii="Symbol" w:hAnsi="Symbol"/>
    </w:rPr>
  </w:style>
  <w:style w:type="character" w:customStyle="1" w:styleId="WW8Num326z0">
    <w:name w:val="WW8Num326z0"/>
    <w:rsid w:val="00EE52C3"/>
    <w:rPr>
      <w:i w:val="0"/>
    </w:rPr>
  </w:style>
  <w:style w:type="character" w:customStyle="1" w:styleId="WW8Num329z0">
    <w:name w:val="WW8Num329z0"/>
    <w:rsid w:val="00EE52C3"/>
    <w:rPr>
      <w:rFonts w:ascii="Symbol" w:hAnsi="Symbol"/>
    </w:rPr>
  </w:style>
  <w:style w:type="character" w:customStyle="1" w:styleId="WW8Num331z0">
    <w:name w:val="WW8Num331z0"/>
    <w:rsid w:val="00EE52C3"/>
    <w:rPr>
      <w:rFonts w:ascii="Wingdings" w:hAnsi="Wingdings"/>
    </w:rPr>
  </w:style>
  <w:style w:type="character" w:customStyle="1" w:styleId="WW8Num332z0">
    <w:name w:val="WW8Num332z0"/>
    <w:rsid w:val="00EE52C3"/>
    <w:rPr>
      <w:rFonts w:ascii="Times New Roman" w:hAnsi="Times New Roman"/>
    </w:rPr>
  </w:style>
  <w:style w:type="character" w:customStyle="1" w:styleId="WW8Num333z0">
    <w:name w:val="WW8Num333z0"/>
    <w:rsid w:val="00EE52C3"/>
    <w:rPr>
      <w:b/>
    </w:rPr>
  </w:style>
  <w:style w:type="character" w:customStyle="1" w:styleId="WW8Num334z0">
    <w:name w:val="WW8Num334z0"/>
    <w:rsid w:val="00EE52C3"/>
    <w:rPr>
      <w:b/>
      <w:i w:val="0"/>
    </w:rPr>
  </w:style>
  <w:style w:type="character" w:customStyle="1" w:styleId="WW8Num335z0">
    <w:name w:val="WW8Num335z0"/>
    <w:rsid w:val="00EE52C3"/>
    <w:rPr>
      <w:rFonts w:ascii="Times New Roman" w:hAnsi="Times New Roman"/>
      <w:b w:val="0"/>
    </w:rPr>
  </w:style>
  <w:style w:type="character" w:customStyle="1" w:styleId="WW8Num336z0">
    <w:name w:val="WW8Num336z0"/>
    <w:rsid w:val="00EE52C3"/>
    <w:rPr>
      <w:b/>
      <w:i w:val="0"/>
    </w:rPr>
  </w:style>
  <w:style w:type="character" w:customStyle="1" w:styleId="WW8Num337z0">
    <w:name w:val="WW8Num337z0"/>
    <w:rsid w:val="00EE52C3"/>
    <w:rPr>
      <w:b/>
    </w:rPr>
  </w:style>
  <w:style w:type="character" w:customStyle="1" w:styleId="WW8Num340z0">
    <w:name w:val="WW8Num340z0"/>
    <w:rsid w:val="00EE52C3"/>
    <w:rPr>
      <w:b/>
    </w:rPr>
  </w:style>
  <w:style w:type="character" w:customStyle="1" w:styleId="WW8Num341z1">
    <w:name w:val="WW8Num341z1"/>
    <w:rsid w:val="00EE52C3"/>
    <w:rPr>
      <w:rFonts w:ascii="Times New Roman" w:eastAsia="Times New Roman" w:hAnsi="Times New Roman" w:cs="Times New Roman"/>
    </w:rPr>
  </w:style>
  <w:style w:type="character" w:customStyle="1" w:styleId="WW8Num344z0">
    <w:name w:val="WW8Num344z0"/>
    <w:rsid w:val="00EE52C3"/>
    <w:rPr>
      <w:rFonts w:ascii="Wingdings" w:hAnsi="Wingdings"/>
      <w:b w:val="0"/>
      <w:i w:val="0"/>
    </w:rPr>
  </w:style>
  <w:style w:type="character" w:customStyle="1" w:styleId="WW8Num345z0">
    <w:name w:val="WW8Num345z0"/>
    <w:rsid w:val="00EE52C3"/>
    <w:rPr>
      <w:b w:val="0"/>
      <w:i w:val="0"/>
    </w:rPr>
  </w:style>
  <w:style w:type="character" w:customStyle="1" w:styleId="WW8Num347z0">
    <w:name w:val="WW8Num347z0"/>
    <w:rsid w:val="00EE52C3"/>
    <w:rPr>
      <w:rFonts w:ascii="Symbol" w:hAnsi="Symbol"/>
    </w:rPr>
  </w:style>
  <w:style w:type="character" w:customStyle="1" w:styleId="WW8Num348z0">
    <w:name w:val="WW8Num348z0"/>
    <w:rsid w:val="00EE52C3"/>
    <w:rPr>
      <w:u w:val="none"/>
    </w:rPr>
  </w:style>
  <w:style w:type="character" w:customStyle="1" w:styleId="WW8Num349z0">
    <w:name w:val="WW8Num349z0"/>
    <w:rsid w:val="00EE52C3"/>
    <w:rPr>
      <w:rFonts w:ascii="Symbol" w:hAnsi="Symbol"/>
    </w:rPr>
  </w:style>
  <w:style w:type="character" w:customStyle="1" w:styleId="WW8Num350z0">
    <w:name w:val="WW8Num350z0"/>
    <w:rsid w:val="00EE52C3"/>
    <w:rPr>
      <w:rFonts w:ascii="Times New Roman" w:hAnsi="Times New Roman"/>
    </w:rPr>
  </w:style>
  <w:style w:type="character" w:customStyle="1" w:styleId="WW8Num353z0">
    <w:name w:val="WW8Num353z0"/>
    <w:rsid w:val="00EE52C3"/>
    <w:rPr>
      <w:b/>
    </w:rPr>
  </w:style>
  <w:style w:type="character" w:customStyle="1" w:styleId="WW8Num354z0">
    <w:name w:val="WW8Num354z0"/>
    <w:rsid w:val="00EE52C3"/>
    <w:rPr>
      <w:rFonts w:ascii="Times New Roman" w:hAnsi="Times New Roman"/>
    </w:rPr>
  </w:style>
  <w:style w:type="character" w:customStyle="1" w:styleId="WW8Num356z0">
    <w:name w:val="WW8Num356z0"/>
    <w:rsid w:val="00EE52C3"/>
    <w:rPr>
      <w:rFonts w:ascii="Wingdings" w:hAnsi="Wingdings"/>
      <w:b w:val="0"/>
      <w:i w:val="0"/>
    </w:rPr>
  </w:style>
  <w:style w:type="character" w:customStyle="1" w:styleId="WW8Num357z0">
    <w:name w:val="WW8Num357z0"/>
    <w:rsid w:val="00EE52C3"/>
    <w:rPr>
      <w:rFonts w:ascii="Wingdings" w:hAnsi="Wingdings"/>
    </w:rPr>
  </w:style>
  <w:style w:type="character" w:customStyle="1" w:styleId="WW8Num358z0">
    <w:name w:val="WW8Num358z0"/>
    <w:rsid w:val="00EE52C3"/>
    <w:rPr>
      <w:b/>
    </w:rPr>
  </w:style>
  <w:style w:type="character" w:customStyle="1" w:styleId="WW8Num359z1">
    <w:name w:val="WW8Num359z1"/>
    <w:rsid w:val="00EE52C3"/>
    <w:rPr>
      <w:b w:val="0"/>
      <w:i w:val="0"/>
    </w:rPr>
  </w:style>
  <w:style w:type="character" w:customStyle="1" w:styleId="WW8Num360z0">
    <w:name w:val="WW8Num360z0"/>
    <w:rsid w:val="00EE52C3"/>
    <w:rPr>
      <w:rFonts w:ascii="Times New Roman" w:hAnsi="Times New Roman"/>
    </w:rPr>
  </w:style>
  <w:style w:type="character" w:customStyle="1" w:styleId="WW8Num363z0">
    <w:name w:val="WW8Num363z0"/>
    <w:rsid w:val="00EE52C3"/>
    <w:rPr>
      <w:b/>
      <w:i w:val="0"/>
    </w:rPr>
  </w:style>
  <w:style w:type="character" w:customStyle="1" w:styleId="WW8Num364z0">
    <w:name w:val="WW8Num364z0"/>
    <w:rsid w:val="00EE52C3"/>
    <w:rPr>
      <w:b w:val="0"/>
      <w:i w:val="0"/>
    </w:rPr>
  </w:style>
  <w:style w:type="character" w:customStyle="1" w:styleId="WW8Num365z0">
    <w:name w:val="WW8Num365z0"/>
    <w:rsid w:val="00EE52C3"/>
    <w:rPr>
      <w:rFonts w:ascii="Symbol" w:hAnsi="Symbol"/>
      <w:sz w:val="28"/>
    </w:rPr>
  </w:style>
  <w:style w:type="character" w:customStyle="1" w:styleId="WW8Num366z0">
    <w:name w:val="WW8Num366z0"/>
    <w:rsid w:val="00EE52C3"/>
    <w:rPr>
      <w:b/>
    </w:rPr>
  </w:style>
  <w:style w:type="character" w:customStyle="1" w:styleId="WW8Num368z0">
    <w:name w:val="WW8Num368z0"/>
    <w:rsid w:val="00EE52C3"/>
    <w:rPr>
      <w:b w:val="0"/>
      <w:i w:val="0"/>
    </w:rPr>
  </w:style>
  <w:style w:type="character" w:customStyle="1" w:styleId="WW8Num369z0">
    <w:name w:val="WW8Num369z0"/>
    <w:rsid w:val="00EE52C3"/>
    <w:rPr>
      <w:b w:val="0"/>
      <w:i w:val="0"/>
      <w:sz w:val="24"/>
    </w:rPr>
  </w:style>
  <w:style w:type="character" w:customStyle="1" w:styleId="WW8Num369z1">
    <w:name w:val="WW8Num369z1"/>
    <w:rsid w:val="00EE52C3"/>
    <w:rPr>
      <w:b/>
      <w:i w:val="0"/>
    </w:rPr>
  </w:style>
  <w:style w:type="character" w:customStyle="1" w:styleId="WW8Num369z2">
    <w:name w:val="WW8Num369z2"/>
    <w:rsid w:val="00EE52C3"/>
    <w:rPr>
      <w:i/>
    </w:rPr>
  </w:style>
  <w:style w:type="character" w:customStyle="1" w:styleId="WW8Num370z0">
    <w:name w:val="WW8Num370z0"/>
    <w:rsid w:val="00EE52C3"/>
    <w:rPr>
      <w:b/>
    </w:rPr>
  </w:style>
  <w:style w:type="character" w:customStyle="1" w:styleId="WW8Num372z0">
    <w:name w:val="WW8Num372z0"/>
    <w:rsid w:val="00EE52C3"/>
    <w:rPr>
      <w:b/>
    </w:rPr>
  </w:style>
  <w:style w:type="character" w:customStyle="1" w:styleId="WW8Num375z0">
    <w:name w:val="WW8Num375z0"/>
    <w:rsid w:val="00EE52C3"/>
    <w:rPr>
      <w:b/>
      <w:i w:val="0"/>
    </w:rPr>
  </w:style>
  <w:style w:type="character" w:customStyle="1" w:styleId="WW8Num377z0">
    <w:name w:val="WW8Num377z0"/>
    <w:rsid w:val="00EE52C3"/>
    <w:rPr>
      <w:b/>
    </w:rPr>
  </w:style>
  <w:style w:type="character" w:customStyle="1" w:styleId="WW8Num380z0">
    <w:name w:val="WW8Num380z0"/>
    <w:rsid w:val="00EE52C3"/>
    <w:rPr>
      <w:rFonts w:ascii="Symbol" w:hAnsi="Symbol"/>
    </w:rPr>
  </w:style>
  <w:style w:type="character" w:customStyle="1" w:styleId="WW8Num383z0">
    <w:name w:val="WW8Num383z0"/>
    <w:rsid w:val="00EE52C3"/>
    <w:rPr>
      <w:b/>
    </w:rPr>
  </w:style>
  <w:style w:type="character" w:customStyle="1" w:styleId="WW8Num384z0">
    <w:name w:val="WW8Num384z0"/>
    <w:rsid w:val="00EE52C3"/>
    <w:rPr>
      <w:b/>
      <w:i w:val="0"/>
    </w:rPr>
  </w:style>
  <w:style w:type="character" w:customStyle="1" w:styleId="WW8Num385z0">
    <w:name w:val="WW8Num385z0"/>
    <w:rsid w:val="00EE52C3"/>
    <w:rPr>
      <w:rFonts w:ascii="Symbol" w:hAnsi="Symbol"/>
      <w:b w:val="0"/>
      <w:i w:val="0"/>
    </w:rPr>
  </w:style>
  <w:style w:type="character" w:customStyle="1" w:styleId="WW8Num386z0">
    <w:name w:val="WW8Num386z0"/>
    <w:rsid w:val="00EE52C3"/>
    <w:rPr>
      <w:rFonts w:ascii="Symbol" w:hAnsi="Symbol"/>
    </w:rPr>
  </w:style>
  <w:style w:type="character" w:customStyle="1" w:styleId="WW8Num387z0">
    <w:name w:val="WW8Num387z0"/>
    <w:rsid w:val="00EE52C3"/>
    <w:rPr>
      <w:i/>
    </w:rPr>
  </w:style>
  <w:style w:type="character" w:customStyle="1" w:styleId="WW8Num387z1">
    <w:name w:val="WW8Num387z1"/>
    <w:rsid w:val="00EE52C3"/>
    <w:rPr>
      <w:rFonts w:ascii="Times New Roman" w:hAnsi="Times New Roman"/>
      <w:b/>
      <w:i w:val="0"/>
      <w:sz w:val="24"/>
    </w:rPr>
  </w:style>
  <w:style w:type="character" w:customStyle="1" w:styleId="WW8Num387z2">
    <w:name w:val="WW8Num387z2"/>
    <w:rsid w:val="00EE52C3"/>
    <w:rPr>
      <w:b/>
      <w:i w:val="0"/>
    </w:rPr>
  </w:style>
  <w:style w:type="character" w:customStyle="1" w:styleId="WW8Num388z0">
    <w:name w:val="WW8Num388z0"/>
    <w:rsid w:val="00EE52C3"/>
    <w:rPr>
      <w:rFonts w:ascii="Symbol" w:hAnsi="Symbol"/>
    </w:rPr>
  </w:style>
  <w:style w:type="character" w:customStyle="1" w:styleId="WW8Num391z0">
    <w:name w:val="WW8Num391z0"/>
    <w:rsid w:val="00EE52C3"/>
    <w:rPr>
      <w:rFonts w:ascii="Times New Roman" w:hAnsi="Times New Roman"/>
      <w:b w:val="0"/>
    </w:rPr>
  </w:style>
  <w:style w:type="character" w:customStyle="1" w:styleId="WW8Num391z1">
    <w:name w:val="WW8Num391z1"/>
    <w:rsid w:val="00EE52C3"/>
    <w:rPr>
      <w:rFonts w:ascii="Courier New" w:hAnsi="Courier New"/>
    </w:rPr>
  </w:style>
  <w:style w:type="character" w:customStyle="1" w:styleId="WW8Num391z2">
    <w:name w:val="WW8Num391z2"/>
    <w:rsid w:val="00EE52C3"/>
    <w:rPr>
      <w:rFonts w:ascii="Wingdings" w:hAnsi="Wingdings"/>
    </w:rPr>
  </w:style>
  <w:style w:type="character" w:customStyle="1" w:styleId="WW8Num391z3">
    <w:name w:val="WW8Num391z3"/>
    <w:rsid w:val="00EE52C3"/>
    <w:rPr>
      <w:rFonts w:ascii="Symbol" w:hAnsi="Symbol"/>
    </w:rPr>
  </w:style>
  <w:style w:type="character" w:customStyle="1" w:styleId="WW8Num392z0">
    <w:name w:val="WW8Num392z0"/>
    <w:rsid w:val="00EE52C3"/>
    <w:rPr>
      <w:b/>
    </w:rPr>
  </w:style>
  <w:style w:type="character" w:customStyle="1" w:styleId="WW8Num393z0">
    <w:name w:val="WW8Num393z0"/>
    <w:rsid w:val="00EE52C3"/>
    <w:rPr>
      <w:b/>
    </w:rPr>
  </w:style>
  <w:style w:type="character" w:customStyle="1" w:styleId="WW8Num394z0">
    <w:name w:val="WW8Num394z0"/>
    <w:rsid w:val="00EE52C3"/>
    <w:rPr>
      <w:rFonts w:ascii="Symbol" w:hAnsi="Symbol"/>
    </w:rPr>
  </w:style>
  <w:style w:type="character" w:customStyle="1" w:styleId="WW8Num395z0">
    <w:name w:val="WW8Num395z0"/>
    <w:rsid w:val="00EE52C3"/>
    <w:rPr>
      <w:rFonts w:ascii="Wingdings" w:hAnsi="Wingdings"/>
      <w:b w:val="0"/>
      <w:i w:val="0"/>
    </w:rPr>
  </w:style>
  <w:style w:type="character" w:customStyle="1" w:styleId="WW8Num396z0">
    <w:name w:val="WW8Num396z0"/>
    <w:rsid w:val="00EE52C3"/>
    <w:rPr>
      <w:b/>
    </w:rPr>
  </w:style>
  <w:style w:type="character" w:customStyle="1" w:styleId="WW8Num396z1">
    <w:name w:val="WW8Num396z1"/>
    <w:rsid w:val="00EE52C3"/>
    <w:rPr>
      <w:b/>
      <w:sz w:val="24"/>
    </w:rPr>
  </w:style>
  <w:style w:type="character" w:customStyle="1" w:styleId="WW8NumSt17z0">
    <w:name w:val="WW8NumSt17z0"/>
    <w:rsid w:val="00EE52C3"/>
    <w:rPr>
      <w:rFonts w:ascii="Symbol" w:hAnsi="Symbol"/>
      <w:sz w:val="28"/>
    </w:rPr>
  </w:style>
  <w:style w:type="character" w:customStyle="1" w:styleId="WW8NumSt68z0">
    <w:name w:val="WW8NumSt68z0"/>
    <w:rsid w:val="00EE52C3"/>
    <w:rPr>
      <w:rFonts w:ascii="Symbol" w:hAnsi="Symbol"/>
    </w:rPr>
  </w:style>
  <w:style w:type="character" w:customStyle="1" w:styleId="WW8NumSt118z0">
    <w:name w:val="WW8NumSt118z0"/>
    <w:rsid w:val="00EE52C3"/>
    <w:rPr>
      <w:rFonts w:ascii="Symbol" w:hAnsi="Symbol"/>
    </w:rPr>
  </w:style>
  <w:style w:type="character" w:customStyle="1" w:styleId="WW8NumSt176z0">
    <w:name w:val="WW8NumSt176z0"/>
    <w:rsid w:val="00EE52C3"/>
    <w:rPr>
      <w:b/>
    </w:rPr>
  </w:style>
  <w:style w:type="character" w:customStyle="1" w:styleId="WW8NumSt177z0">
    <w:name w:val="WW8NumSt177z0"/>
    <w:rsid w:val="00EE52C3"/>
    <w:rPr>
      <w:b/>
    </w:rPr>
  </w:style>
  <w:style w:type="character" w:customStyle="1" w:styleId="WW8NumSt178z0">
    <w:name w:val="WW8NumSt178z0"/>
    <w:rsid w:val="00EE52C3"/>
    <w:rPr>
      <w:b/>
    </w:rPr>
  </w:style>
  <w:style w:type="character" w:customStyle="1" w:styleId="WW8NumSt180z0">
    <w:name w:val="WW8NumSt180z0"/>
    <w:rsid w:val="00EE52C3"/>
    <w:rPr>
      <w:b/>
      <w:i w:val="0"/>
    </w:rPr>
  </w:style>
  <w:style w:type="character" w:customStyle="1" w:styleId="WW8NumSt180z2">
    <w:name w:val="WW8NumSt180z2"/>
    <w:rsid w:val="00EE52C3"/>
    <w:rPr>
      <w:i/>
    </w:rPr>
  </w:style>
  <w:style w:type="character" w:customStyle="1" w:styleId="WW8NumSt185z0">
    <w:name w:val="WW8NumSt185z0"/>
    <w:rsid w:val="00EE52C3"/>
    <w:rPr>
      <w:b/>
    </w:rPr>
  </w:style>
  <w:style w:type="character" w:customStyle="1" w:styleId="WW8NumSt187z0">
    <w:name w:val="WW8NumSt187z0"/>
    <w:rsid w:val="00EE52C3"/>
    <w:rPr>
      <w:b/>
    </w:rPr>
  </w:style>
  <w:style w:type="character" w:customStyle="1" w:styleId="WW8NumSt188z0">
    <w:name w:val="WW8NumSt188z0"/>
    <w:rsid w:val="00EE52C3"/>
    <w:rPr>
      <w:b/>
    </w:rPr>
  </w:style>
  <w:style w:type="character" w:customStyle="1" w:styleId="WW8NumSt192z0">
    <w:name w:val="WW8NumSt192z0"/>
    <w:rsid w:val="00EE52C3"/>
    <w:rPr>
      <w:b/>
    </w:rPr>
  </w:style>
  <w:style w:type="character" w:customStyle="1" w:styleId="WW8NumSt194z0">
    <w:name w:val="WW8NumSt194z0"/>
    <w:rsid w:val="00EE52C3"/>
    <w:rPr>
      <w:b/>
    </w:rPr>
  </w:style>
  <w:style w:type="character" w:customStyle="1" w:styleId="WW8NumSt221z0">
    <w:name w:val="WW8NumSt221z0"/>
    <w:rsid w:val="00EE52C3"/>
    <w:rPr>
      <w:b/>
    </w:rPr>
  </w:style>
  <w:style w:type="character" w:customStyle="1" w:styleId="WW8NumSt228z0">
    <w:name w:val="WW8NumSt228z0"/>
    <w:rsid w:val="00EE52C3"/>
    <w:rPr>
      <w:b/>
    </w:rPr>
  </w:style>
  <w:style w:type="character" w:customStyle="1" w:styleId="WW8NumSt232z0">
    <w:name w:val="WW8NumSt232z0"/>
    <w:rsid w:val="00EE52C3"/>
    <w:rPr>
      <w:b/>
    </w:rPr>
  </w:style>
  <w:style w:type="character" w:customStyle="1" w:styleId="WW8NumSt282z0">
    <w:name w:val="WW8NumSt282z0"/>
    <w:rsid w:val="00EE52C3"/>
    <w:rPr>
      <w:b w:val="0"/>
      <w:i w:val="0"/>
      <w:sz w:val="24"/>
    </w:rPr>
  </w:style>
  <w:style w:type="character" w:customStyle="1" w:styleId="WW8NumSt282z1">
    <w:name w:val="WW8NumSt282z1"/>
    <w:rsid w:val="00EE52C3"/>
    <w:rPr>
      <w:b/>
      <w:i w:val="0"/>
    </w:rPr>
  </w:style>
  <w:style w:type="character" w:customStyle="1" w:styleId="WW8NumSt282z2">
    <w:name w:val="WW8NumSt282z2"/>
    <w:rsid w:val="00EE52C3"/>
    <w:rPr>
      <w:i/>
    </w:rPr>
  </w:style>
  <w:style w:type="character" w:customStyle="1" w:styleId="WW8NumSt324z0">
    <w:name w:val="WW8NumSt324z0"/>
    <w:rsid w:val="00EE52C3"/>
    <w:rPr>
      <w:rFonts w:ascii="Symbol" w:hAnsi="Symbol"/>
    </w:rPr>
  </w:style>
  <w:style w:type="character" w:customStyle="1" w:styleId="WW8NumSt327z0">
    <w:name w:val="WW8NumSt327z0"/>
    <w:rsid w:val="00EE52C3"/>
    <w:rPr>
      <w:rFonts w:ascii="Symbol" w:hAnsi="Symbol"/>
    </w:rPr>
  </w:style>
  <w:style w:type="character" w:customStyle="1" w:styleId="WW8NumSt345z0">
    <w:name w:val="WW8NumSt345z0"/>
    <w:rsid w:val="00EE52C3"/>
    <w:rPr>
      <w:b/>
      <w:i w:val="0"/>
    </w:rPr>
  </w:style>
  <w:style w:type="character" w:customStyle="1" w:styleId="WW-Caratterepredefinitoparagrafo">
    <w:name w:val="WW-Carattere predefinito paragrafo"/>
    <w:rsid w:val="00EE52C3"/>
  </w:style>
  <w:style w:type="character" w:styleId="Numeropagina">
    <w:name w:val="page number"/>
    <w:basedOn w:val="WW-Caratterepredefinitoparagrafo"/>
    <w:rsid w:val="00EE52C3"/>
  </w:style>
  <w:style w:type="character" w:customStyle="1" w:styleId="Caratteredellanota">
    <w:name w:val="Carattere della nota"/>
    <w:rsid w:val="00EE52C3"/>
    <w:rPr>
      <w:vertAlign w:val="superscript"/>
    </w:rPr>
  </w:style>
  <w:style w:type="character" w:styleId="Collegamentoipertestuale">
    <w:name w:val="Hyperlink"/>
    <w:rsid w:val="00EE52C3"/>
    <w:rPr>
      <w:color w:val="0000FF"/>
      <w:u w:val="single"/>
    </w:rPr>
  </w:style>
  <w:style w:type="character" w:styleId="Collegamentovisitato">
    <w:name w:val="FollowedHyperlink"/>
    <w:rsid w:val="00EE52C3"/>
    <w:rPr>
      <w:color w:val="800080"/>
      <w:u w:val="single"/>
    </w:rPr>
  </w:style>
  <w:style w:type="character" w:customStyle="1" w:styleId="Rimandonotaapidipagina1">
    <w:name w:val="Rimando nota a piè di pagina1"/>
    <w:rsid w:val="00EE52C3"/>
    <w:rPr>
      <w:vertAlign w:val="superscript"/>
    </w:rPr>
  </w:style>
  <w:style w:type="character" w:customStyle="1" w:styleId="Caratterenotadichiusura">
    <w:name w:val="Carattere nota di chiusura"/>
    <w:rsid w:val="00EE52C3"/>
    <w:rPr>
      <w:vertAlign w:val="superscript"/>
    </w:rPr>
  </w:style>
  <w:style w:type="character" w:customStyle="1" w:styleId="WW-Caratterenotadichiusura">
    <w:name w:val="WW-Carattere nota di chiusura"/>
    <w:rsid w:val="00EE52C3"/>
  </w:style>
  <w:style w:type="character" w:styleId="Rimandonotaapidipagina">
    <w:name w:val="footnote reference"/>
    <w:semiHidden/>
    <w:rsid w:val="00EE52C3"/>
    <w:rPr>
      <w:vertAlign w:val="superscript"/>
    </w:rPr>
  </w:style>
  <w:style w:type="character" w:styleId="Rimandonotadichiusura">
    <w:name w:val="endnote reference"/>
    <w:semiHidden/>
    <w:rsid w:val="00EE52C3"/>
    <w:rPr>
      <w:vertAlign w:val="superscript"/>
    </w:rPr>
  </w:style>
  <w:style w:type="character" w:customStyle="1" w:styleId="Caratteredinumerazione">
    <w:name w:val="Carattere di numerazione"/>
    <w:rsid w:val="00EE52C3"/>
  </w:style>
  <w:style w:type="character" w:customStyle="1" w:styleId="Punti">
    <w:name w:val="Punti"/>
    <w:rsid w:val="00EE52C3"/>
    <w:rPr>
      <w:rFonts w:ascii="StarSymbol" w:eastAsia="StarSymbol" w:hAnsi="StarSymbol" w:cs="StarSymbol"/>
      <w:sz w:val="18"/>
      <w:szCs w:val="18"/>
    </w:rPr>
  </w:style>
  <w:style w:type="character" w:customStyle="1" w:styleId="WW8Num295z0">
    <w:name w:val="WW8Num295z0"/>
    <w:rsid w:val="00EE52C3"/>
    <w:rPr>
      <w:rFonts w:ascii="Symbol" w:hAnsi="Symbol"/>
    </w:rPr>
  </w:style>
  <w:style w:type="character" w:customStyle="1" w:styleId="WW8Num402z0">
    <w:name w:val="WW8Num402z0"/>
    <w:rsid w:val="00EE52C3"/>
    <w:rPr>
      <w:rFonts w:ascii="Times New Roman" w:hAnsi="Times New Roman"/>
    </w:rPr>
  </w:style>
  <w:style w:type="character" w:customStyle="1" w:styleId="WW8Num251z0">
    <w:name w:val="WW8Num251z0"/>
    <w:rsid w:val="00EE52C3"/>
    <w:rPr>
      <w:rFonts w:ascii="Symbol" w:hAnsi="Symbol"/>
    </w:rPr>
  </w:style>
  <w:style w:type="character" w:customStyle="1" w:styleId="WW8Num103z0">
    <w:name w:val="WW8Num103z0"/>
    <w:rsid w:val="00EE52C3"/>
    <w:rPr>
      <w:rFonts w:ascii="Symbol" w:hAnsi="Symbol"/>
    </w:rPr>
  </w:style>
  <w:style w:type="paragraph" w:customStyle="1" w:styleId="Intestazione1">
    <w:name w:val="Intestazione1"/>
    <w:basedOn w:val="Normale"/>
    <w:next w:val="Corpotesto1"/>
    <w:rsid w:val="00EE52C3"/>
    <w:pPr>
      <w:keepNext/>
      <w:spacing w:before="240" w:after="120"/>
    </w:pPr>
    <w:rPr>
      <w:rFonts w:ascii="Arial" w:eastAsia="MS Mincho" w:hAnsi="Arial" w:cs="Helvetica"/>
      <w:sz w:val="28"/>
      <w:szCs w:val="28"/>
    </w:rPr>
  </w:style>
  <w:style w:type="paragraph" w:customStyle="1" w:styleId="Corpotesto1">
    <w:name w:val="Corpo testo1"/>
    <w:basedOn w:val="Normale"/>
    <w:rsid w:val="00EE52C3"/>
    <w:pPr>
      <w:tabs>
        <w:tab w:val="left" w:pos="3168"/>
        <w:tab w:val="left" w:pos="3312"/>
        <w:tab w:val="left" w:pos="4320"/>
        <w:tab w:val="left" w:pos="4464"/>
      </w:tabs>
      <w:ind w:right="1467"/>
      <w:jc w:val="both"/>
    </w:pPr>
    <w:rPr>
      <w:rFonts w:ascii="Arial" w:hAnsi="Arial"/>
      <w:sz w:val="22"/>
    </w:rPr>
  </w:style>
  <w:style w:type="paragraph" w:styleId="Elenco">
    <w:name w:val="List"/>
    <w:basedOn w:val="Normale"/>
    <w:rsid w:val="00EE52C3"/>
    <w:pPr>
      <w:ind w:left="283" w:hanging="283"/>
    </w:pPr>
    <w:rPr>
      <w:rFonts w:ascii="MS Serif" w:hAnsi="MS Serif"/>
    </w:rPr>
  </w:style>
  <w:style w:type="paragraph" w:customStyle="1" w:styleId="Didascalia1">
    <w:name w:val="Didascalia1"/>
    <w:basedOn w:val="Normale"/>
    <w:rsid w:val="00EE52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E52C3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EE52C3"/>
    <w:pPr>
      <w:tabs>
        <w:tab w:val="center" w:pos="4819"/>
        <w:tab w:val="right" w:pos="9638"/>
      </w:tabs>
    </w:pPr>
  </w:style>
  <w:style w:type="paragraph" w:customStyle="1" w:styleId="Puntoelenco1">
    <w:name w:val="Punto elenco1"/>
    <w:basedOn w:val="Normale"/>
    <w:rsid w:val="00EE52C3"/>
    <w:pPr>
      <w:ind w:right="136"/>
      <w:jc w:val="center"/>
    </w:pPr>
    <w:rPr>
      <w:rFonts w:ascii="Arial" w:hAnsi="Arial"/>
      <w:sz w:val="22"/>
      <w:u w:val="single"/>
    </w:rPr>
  </w:style>
  <w:style w:type="paragraph" w:customStyle="1" w:styleId="Corpodeltesto21">
    <w:name w:val="Corpo del testo 21"/>
    <w:basedOn w:val="Normale"/>
    <w:rsid w:val="00EE52C3"/>
    <w:pPr>
      <w:tabs>
        <w:tab w:val="left" w:pos="8208"/>
        <w:tab w:val="left" w:pos="10800"/>
      </w:tabs>
      <w:ind w:right="1577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rsid w:val="00EE52C3"/>
    <w:pPr>
      <w:ind w:right="1531"/>
      <w:jc w:val="both"/>
    </w:pPr>
    <w:rPr>
      <w:rFonts w:ascii="Arial" w:hAnsi="Arial"/>
      <w:sz w:val="22"/>
    </w:rPr>
  </w:style>
  <w:style w:type="paragraph" w:customStyle="1" w:styleId="Testodelblocco1">
    <w:name w:val="Testo del blocco1"/>
    <w:basedOn w:val="Normale"/>
    <w:rsid w:val="00EE52C3"/>
    <w:pPr>
      <w:tabs>
        <w:tab w:val="left" w:pos="-1276"/>
        <w:tab w:val="left" w:pos="-1134"/>
        <w:tab w:val="left" w:pos="-851"/>
        <w:tab w:val="left" w:pos="284"/>
      </w:tabs>
      <w:ind w:left="142" w:right="964" w:hanging="432"/>
      <w:jc w:val="both"/>
    </w:pPr>
    <w:rPr>
      <w:rFonts w:ascii="Arial" w:hAnsi="Arial"/>
      <w:sz w:val="22"/>
    </w:rPr>
  </w:style>
  <w:style w:type="paragraph" w:customStyle="1" w:styleId="CorpodeltestobtbodytextBODYTEXTBlocktext">
    <w:name w:val="Corpo del testo.bt.body text.BODY TEXT.Block text"/>
    <w:basedOn w:val="Normale"/>
    <w:rsid w:val="00EE52C3"/>
    <w:pPr>
      <w:jc w:val="both"/>
    </w:pPr>
    <w:rPr>
      <w:rFonts w:ascii="Arial" w:hAnsi="Arial"/>
      <w:color w:val="FF0000"/>
    </w:rPr>
  </w:style>
  <w:style w:type="paragraph" w:customStyle="1" w:styleId="Rientrocorpodeltesto21">
    <w:name w:val="Rientro corpo del testo 21"/>
    <w:basedOn w:val="Normale"/>
    <w:rsid w:val="00EE52C3"/>
    <w:pPr>
      <w:ind w:left="60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EE52C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52C3"/>
    <w:pPr>
      <w:jc w:val="both"/>
    </w:pPr>
    <w:rPr>
      <w:sz w:val="22"/>
      <w:u w:val="single"/>
    </w:rPr>
  </w:style>
  <w:style w:type="paragraph" w:styleId="Titolo">
    <w:name w:val="Title"/>
    <w:basedOn w:val="Normale"/>
    <w:next w:val="Sottotitolo"/>
    <w:qFormat/>
    <w:rsid w:val="00EE52C3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1"/>
    <w:qFormat/>
    <w:rsid w:val="00EE52C3"/>
    <w:pPr>
      <w:jc w:val="center"/>
    </w:pPr>
    <w:rPr>
      <w:i/>
      <w:iCs/>
    </w:rPr>
  </w:style>
  <w:style w:type="paragraph" w:customStyle="1" w:styleId="Rientrocorpodeltesto31">
    <w:name w:val="Rientro corpo del testo 31"/>
    <w:basedOn w:val="Normale"/>
    <w:rsid w:val="00EE52C3"/>
    <w:pPr>
      <w:ind w:left="284"/>
      <w:jc w:val="both"/>
    </w:pPr>
    <w:rPr>
      <w:rFonts w:ascii="Courier" w:hAnsi="Courier"/>
      <w:sz w:val="24"/>
    </w:rPr>
  </w:style>
  <w:style w:type="paragraph" w:styleId="Testonotaapidipagina">
    <w:name w:val="footnote text"/>
    <w:basedOn w:val="Normale"/>
    <w:semiHidden/>
    <w:rsid w:val="00EE52C3"/>
  </w:style>
  <w:style w:type="paragraph" w:customStyle="1" w:styleId="sche3">
    <w:name w:val="sche_3"/>
    <w:rsid w:val="00EE52C3"/>
    <w:pPr>
      <w:widowControl w:val="0"/>
      <w:suppressAutoHyphens/>
      <w:jc w:val="both"/>
    </w:pPr>
    <w:rPr>
      <w:rFonts w:ascii="Helvetica" w:hAnsi="Helvetica"/>
      <w:lang w:val="en-US" w:eastAsia="ar-SA"/>
    </w:rPr>
  </w:style>
  <w:style w:type="paragraph" w:customStyle="1" w:styleId="sche4">
    <w:name w:val="sche_4"/>
    <w:rsid w:val="00EE52C3"/>
    <w:pPr>
      <w:widowControl w:val="0"/>
      <w:suppressAutoHyphens/>
      <w:jc w:val="both"/>
    </w:pPr>
    <w:rPr>
      <w:lang w:val="en-US" w:eastAsia="ar-SA"/>
    </w:rPr>
  </w:style>
  <w:style w:type="paragraph" w:customStyle="1" w:styleId="BodyText23">
    <w:name w:val="Body Text 23"/>
    <w:basedOn w:val="Normale"/>
    <w:rsid w:val="00EE52C3"/>
    <w:pPr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e"/>
    <w:rsid w:val="00EE52C3"/>
    <w:pPr>
      <w:tabs>
        <w:tab w:val="left" w:pos="432"/>
      </w:tabs>
      <w:jc w:val="both"/>
    </w:pPr>
    <w:rPr>
      <w:rFonts w:ascii="Arial" w:hAnsi="Arial"/>
      <w:b/>
      <w:sz w:val="24"/>
    </w:rPr>
  </w:style>
  <w:style w:type="paragraph" w:customStyle="1" w:styleId="Contenutocornice">
    <w:name w:val="Contenuto cornice"/>
    <w:basedOn w:val="Corpotesto1"/>
    <w:rsid w:val="00EE52C3"/>
  </w:style>
  <w:style w:type="paragraph" w:customStyle="1" w:styleId="Contenutotabella">
    <w:name w:val="Contenuto tabella"/>
    <w:basedOn w:val="Normale"/>
    <w:rsid w:val="00EE52C3"/>
    <w:pPr>
      <w:suppressLineNumbers/>
    </w:pPr>
  </w:style>
  <w:style w:type="paragraph" w:customStyle="1" w:styleId="Intestazionetabella">
    <w:name w:val="Intestazione tabella"/>
    <w:basedOn w:val="Contenutotabella"/>
    <w:rsid w:val="00EE52C3"/>
    <w:pPr>
      <w:jc w:val="center"/>
    </w:pPr>
    <w:rPr>
      <w:b/>
      <w:bCs/>
    </w:rPr>
  </w:style>
  <w:style w:type="paragraph" w:customStyle="1" w:styleId="WW-Corpodeltesto2">
    <w:name w:val="WW-Corpo del testo 2"/>
    <w:basedOn w:val="Normale"/>
    <w:rsid w:val="00EE52C3"/>
    <w:pPr>
      <w:spacing w:line="360" w:lineRule="auto"/>
      <w:ind w:right="136"/>
      <w:jc w:val="both"/>
    </w:pPr>
    <w:rPr>
      <w:rFonts w:ascii="Tahoma" w:hAnsi="Tahoma"/>
      <w:sz w:val="18"/>
    </w:rPr>
  </w:style>
  <w:style w:type="table" w:styleId="Grigliatabella">
    <w:name w:val="Table Grid"/>
    <w:basedOn w:val="Tabellanormale"/>
    <w:rsid w:val="005F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RomaCapitale">
    <w:name w:val="corpo Roma Capitale"/>
    <w:autoRedefine/>
    <w:rsid w:val="00D8006C"/>
    <w:pPr>
      <w:jc w:val="both"/>
    </w:pPr>
    <w:rPr>
      <w:rFonts w:ascii="Verdana" w:hAnsi="Verdana"/>
    </w:rPr>
  </w:style>
  <w:style w:type="character" w:customStyle="1" w:styleId="IntestazioneCarattere">
    <w:name w:val="Intestazione Carattere"/>
    <w:link w:val="Intestazione"/>
    <w:uiPriority w:val="99"/>
    <w:rsid w:val="00FA46F5"/>
    <w:rPr>
      <w:lang w:eastAsia="ar-SA"/>
    </w:rPr>
  </w:style>
  <w:style w:type="paragraph" w:styleId="Testofumetto">
    <w:name w:val="Balloon Text"/>
    <w:basedOn w:val="Normale"/>
    <w:link w:val="TestofumettoCarattere"/>
    <w:rsid w:val="00FA46F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A46F5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502D8"/>
    <w:rPr>
      <w:lang w:eastAsia="ar-SA"/>
    </w:rPr>
  </w:style>
  <w:style w:type="paragraph" w:customStyle="1" w:styleId="Oggetto">
    <w:name w:val="Oggetto"/>
    <w:basedOn w:val="corpoRomaCapitale"/>
    <w:rsid w:val="002E69C1"/>
    <w:pPr>
      <w:spacing w:line="280" w:lineRule="exact"/>
      <w:jc w:val="left"/>
    </w:pPr>
    <w:rPr>
      <w:rFonts w:ascii="Arial" w:eastAsia="Times" w:hAnsi="Arial"/>
      <w:b/>
    </w:rPr>
  </w:style>
  <w:style w:type="paragraph" w:customStyle="1" w:styleId="Default">
    <w:name w:val="Default"/>
    <w:rsid w:val="00530D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4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proserpio</dc:creator>
  <cp:lastModifiedBy>user</cp:lastModifiedBy>
  <cp:revision>8</cp:revision>
  <cp:lastPrinted>2018-01-15T13:01:00Z</cp:lastPrinted>
  <dcterms:created xsi:type="dcterms:W3CDTF">2018-01-02T22:18:00Z</dcterms:created>
  <dcterms:modified xsi:type="dcterms:W3CDTF">2018-01-16T07:47:00Z</dcterms:modified>
</cp:coreProperties>
</file>