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96C70">
            <w:r>
              <w:rPr>
                <w:rFonts w:ascii="Arial" w:hAnsi="Arial" w:cs="Arial"/>
                <w:b/>
                <w:sz w:val="14"/>
                <w:szCs w:val="14"/>
              </w:rPr>
              <w:t>Risposta:</w:t>
            </w:r>
            <w:r w:rsidR="002006A4">
              <w:rPr>
                <w:rFonts w:ascii="Arial" w:hAnsi="Arial" w:cs="Arial"/>
                <w:b/>
                <w:sz w:val="14"/>
                <w:szCs w:val="14"/>
              </w:rPr>
              <w:t xml:space="preserve"> </w:t>
            </w:r>
            <w:r w:rsidR="002006A4" w:rsidRPr="002006A4">
              <w:rPr>
                <w:rFonts w:ascii="Arial" w:hAnsi="Arial" w:cs="Arial"/>
                <w:b/>
                <w:sz w:val="14"/>
                <w:szCs w:val="14"/>
              </w:rPr>
              <w:t>Roma Capitale –</w:t>
            </w:r>
            <w:r w:rsidR="00496C70">
              <w:rPr>
                <w:rFonts w:ascii="Arial" w:hAnsi="Arial" w:cs="Arial"/>
                <w:b/>
                <w:sz w:val="14"/>
                <w:szCs w:val="14"/>
              </w:rPr>
              <w:t xml:space="preserve"> Dipartimento Politiche Sociali </w:t>
            </w:r>
            <w:r w:rsidR="002006A4" w:rsidRPr="002006A4">
              <w:rPr>
                <w:rFonts w:ascii="Arial" w:hAnsi="Arial" w:cs="Arial"/>
                <w:b/>
                <w:sz w:val="14"/>
                <w:szCs w:val="14"/>
              </w:rPr>
              <w:t xml:space="preserve">– Direzione </w:t>
            </w:r>
            <w:r w:rsidR="00496C70">
              <w:rPr>
                <w:rFonts w:ascii="Arial" w:hAnsi="Arial" w:cs="Arial"/>
                <w:b/>
                <w:sz w:val="14"/>
                <w:szCs w:val="14"/>
              </w:rPr>
              <w:t>Benessere e Salute</w:t>
            </w:r>
            <w:r w:rsidR="00C36825">
              <w:rPr>
                <w:rFonts w:ascii="Arial" w:hAnsi="Arial" w:cs="Arial"/>
                <w:b/>
                <w:sz w:val="14"/>
                <w:szCs w:val="14"/>
              </w:rPr>
              <w:t xml:space="preserve">– U.O. Protezione </w:t>
            </w:r>
            <w:r w:rsidR="00496C70">
              <w:rPr>
                <w:rFonts w:ascii="Arial" w:hAnsi="Arial" w:cs="Arial"/>
                <w:b/>
                <w:sz w:val="14"/>
                <w:szCs w:val="14"/>
              </w:rPr>
              <w:t>persone minore età</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tbl>
            <w:tblPr>
              <w:tblW w:w="0" w:type="auto"/>
              <w:tblBorders>
                <w:top w:val="nil"/>
                <w:left w:val="nil"/>
                <w:bottom w:val="nil"/>
                <w:right w:val="nil"/>
              </w:tblBorders>
              <w:tblLayout w:type="fixed"/>
              <w:tblLook w:val="0000"/>
            </w:tblPr>
            <w:tblGrid>
              <w:gridCol w:w="1496"/>
            </w:tblGrid>
            <w:tr w:rsidR="002006A4" w:rsidRPr="00247479" w:rsidTr="00A921CD">
              <w:trPr>
                <w:trHeight w:val="65"/>
              </w:trPr>
              <w:tc>
                <w:tcPr>
                  <w:tcW w:w="1496" w:type="dxa"/>
                </w:tcPr>
                <w:p w:rsidR="002006A4" w:rsidRPr="00247479" w:rsidRDefault="002006A4" w:rsidP="00A921CD">
                  <w:pPr>
                    <w:ind w:left="-52"/>
                    <w:rPr>
                      <w:rFonts w:ascii="Arial" w:hAnsi="Arial" w:cs="Arial"/>
                      <w:color w:val="000000"/>
                      <w:sz w:val="14"/>
                      <w:szCs w:val="14"/>
                    </w:rPr>
                  </w:pPr>
                  <w:r w:rsidRPr="00247479">
                    <w:rPr>
                      <w:rFonts w:ascii="Arial" w:hAnsi="Arial" w:cs="Arial"/>
                      <w:color w:val="000000"/>
                      <w:sz w:val="14"/>
                      <w:szCs w:val="14"/>
                    </w:rPr>
                    <w:t>Roma Capitale</w:t>
                  </w:r>
                </w:p>
              </w:tc>
            </w:tr>
          </w:tbl>
          <w:p w:rsidR="00A23B3E" w:rsidRPr="003A443E" w:rsidRDefault="002006A4">
            <w:pPr>
              <w:rPr>
                <w:color w:val="000000"/>
              </w:rPr>
            </w:pPr>
            <w:r>
              <w:rPr>
                <w:rFonts w:ascii="Arial" w:hAnsi="Arial" w:cs="Arial"/>
                <w:color w:val="000000"/>
                <w:sz w:val="14"/>
                <w:szCs w:val="14"/>
              </w:rPr>
              <w:t xml:space="preserve">  </w:t>
            </w:r>
            <w:r w:rsidRPr="00247479">
              <w:rPr>
                <w:rFonts w:ascii="Arial" w:hAnsi="Arial" w:cs="Arial"/>
                <w:color w:val="000000"/>
                <w:sz w:val="14"/>
                <w:szCs w:val="14"/>
              </w:rPr>
              <w:t>02438750586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2006A4">
              <w:rPr>
                <w:rFonts w:ascii="Arial" w:hAnsi="Arial" w:cs="Arial"/>
                <w:b/>
                <w:sz w:val="14"/>
                <w:szCs w:val="14"/>
              </w:rPr>
              <w:t xml:space="preserve"> Procedura aperta ai sensi </w:t>
            </w:r>
            <w:r w:rsidR="002006A4" w:rsidRPr="00247479">
              <w:rPr>
                <w:rFonts w:ascii="Arial" w:hAnsi="Arial" w:cs="Arial"/>
                <w:b/>
                <w:sz w:val="14"/>
                <w:szCs w:val="14"/>
              </w:rPr>
              <w:t>dell'art. 60 del d.lgs. n. 50/2016</w:t>
            </w:r>
            <w:r w:rsidR="002006A4">
              <w:rPr>
                <w:rFonts w:ascii="Arial" w:hAnsi="Arial" w:cs="Arial"/>
                <w:b/>
                <w:sz w:val="14"/>
                <w:szCs w:val="14"/>
              </w:rPr>
              <w:t xml:space="preserve"> e ss.mm.ii.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006A4" w:rsidRDefault="005946E8" w:rsidP="00062F7D">
            <w:pPr>
              <w:rPr>
                <w:b/>
              </w:rPr>
            </w:pPr>
            <w:r w:rsidRPr="005946E8">
              <w:rPr>
                <w:rFonts w:ascii="Arial" w:hAnsi="Arial" w:cs="Arial"/>
                <w:b/>
                <w:sz w:val="14"/>
                <w:szCs w:val="14"/>
              </w:rPr>
              <w:t>“Gestione Gruppo appartamento Bianca Rosa Fanfani, per 8  minori ambosessi, di età compresa tra zero e sei anni, sito in Roma, Via del Casaletto, 400, in locali di proprietà di Roma Capitale”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006A4">
            <w:r w:rsidRPr="003A443E">
              <w:rPr>
                <w:rFonts w:ascii="Arial" w:hAnsi="Arial" w:cs="Arial"/>
                <w:color w:val="000000"/>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62F7D">
            <w:pPr>
              <w:rPr>
                <w:rFonts w:ascii="Arial" w:hAnsi="Arial" w:cs="Arial"/>
                <w:color w:val="000000"/>
                <w:sz w:val="14"/>
                <w:szCs w:val="14"/>
              </w:rPr>
            </w:pPr>
            <w:r w:rsidRPr="00062F7D">
              <w:rPr>
                <w:rFonts w:ascii="Arial" w:hAnsi="Arial" w:cs="Arial"/>
                <w:b/>
                <w:sz w:val="14"/>
                <w:szCs w:val="14"/>
              </w:rPr>
              <w:t>7</w:t>
            </w:r>
            <w:r w:rsidR="005946E8">
              <w:rPr>
                <w:rFonts w:ascii="Arial" w:hAnsi="Arial" w:cs="Arial"/>
                <w:b/>
                <w:sz w:val="14"/>
                <w:szCs w:val="14"/>
              </w:rPr>
              <w:t>420912A4D</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0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0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2" w:hAnsi="Arial" w:cs="Arial"/>
                <w:color w:val="000000"/>
                <w:sz w:val="14"/>
                <w:szCs w:val="14"/>
                <w:u w:val="none"/>
              </w:rPr>
              <w:t>articolo 17 della legge 19 marzo 1990, n. 55</w:t>
            </w:r>
            <w:r w:rsidR="00625142" w:rsidRPr="00121BF6">
              <w:rPr>
                <w:rStyle w:val="Collegamentoipertestuale"/>
                <w:rFonts w:ascii="Arial" w:eastAsia="font30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0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0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0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33" w:rsidRDefault="00212D33">
      <w:pPr>
        <w:spacing w:before="0" w:after="0"/>
      </w:pPr>
      <w:r>
        <w:separator/>
      </w:r>
    </w:p>
  </w:endnote>
  <w:endnote w:type="continuationSeparator" w:id="1">
    <w:p w:rsidR="00212D33" w:rsidRDefault="00212D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0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B8591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496C7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33" w:rsidRDefault="00212D33">
      <w:pPr>
        <w:spacing w:before="0" w:after="0"/>
      </w:pPr>
      <w:r>
        <w:separator/>
      </w:r>
    </w:p>
  </w:footnote>
  <w:footnote w:type="continuationSeparator" w:id="1">
    <w:p w:rsidR="00212D33" w:rsidRDefault="00212D33">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B33"/>
    <w:rsid w:val="00023AC1"/>
    <w:rsid w:val="000576F3"/>
    <w:rsid w:val="00062F7D"/>
    <w:rsid w:val="00076DCA"/>
    <w:rsid w:val="000953DC"/>
    <w:rsid w:val="000A5A11"/>
    <w:rsid w:val="000A7B33"/>
    <w:rsid w:val="000B5314"/>
    <w:rsid w:val="000E5FBC"/>
    <w:rsid w:val="001008FD"/>
    <w:rsid w:val="00102164"/>
    <w:rsid w:val="00121BF6"/>
    <w:rsid w:val="001752F0"/>
    <w:rsid w:val="001D3A2B"/>
    <w:rsid w:val="001D56C2"/>
    <w:rsid w:val="001F35A9"/>
    <w:rsid w:val="002006A4"/>
    <w:rsid w:val="00212D33"/>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96C70"/>
    <w:rsid w:val="00516CEA"/>
    <w:rsid w:val="005309A4"/>
    <w:rsid w:val="0058406C"/>
    <w:rsid w:val="005946E8"/>
    <w:rsid w:val="005B3B08"/>
    <w:rsid w:val="005C49E6"/>
    <w:rsid w:val="005E2955"/>
    <w:rsid w:val="00625142"/>
    <w:rsid w:val="00635C8F"/>
    <w:rsid w:val="0064014A"/>
    <w:rsid w:val="006879D2"/>
    <w:rsid w:val="006A5E21"/>
    <w:rsid w:val="006B430C"/>
    <w:rsid w:val="006B4D39"/>
    <w:rsid w:val="006C0CB4"/>
    <w:rsid w:val="006F3D34"/>
    <w:rsid w:val="006F4F8E"/>
    <w:rsid w:val="00763DAE"/>
    <w:rsid w:val="00766402"/>
    <w:rsid w:val="007B50B2"/>
    <w:rsid w:val="008154AA"/>
    <w:rsid w:val="0089654F"/>
    <w:rsid w:val="008B4B9B"/>
    <w:rsid w:val="008C734C"/>
    <w:rsid w:val="008D1B1C"/>
    <w:rsid w:val="008E3A62"/>
    <w:rsid w:val="008F12E6"/>
    <w:rsid w:val="00900583"/>
    <w:rsid w:val="00934658"/>
    <w:rsid w:val="009644B4"/>
    <w:rsid w:val="00992406"/>
    <w:rsid w:val="009E204E"/>
    <w:rsid w:val="00A23B3E"/>
    <w:rsid w:val="00A30CBB"/>
    <w:rsid w:val="00A46950"/>
    <w:rsid w:val="00A66D42"/>
    <w:rsid w:val="00A921CD"/>
    <w:rsid w:val="00AA2252"/>
    <w:rsid w:val="00AA5F93"/>
    <w:rsid w:val="00AE5CFF"/>
    <w:rsid w:val="00B32C28"/>
    <w:rsid w:val="00B64AE6"/>
    <w:rsid w:val="00B80BA0"/>
    <w:rsid w:val="00B85917"/>
    <w:rsid w:val="00B91406"/>
    <w:rsid w:val="00BA4F12"/>
    <w:rsid w:val="00BB116C"/>
    <w:rsid w:val="00BB639E"/>
    <w:rsid w:val="00BC09F5"/>
    <w:rsid w:val="00BF74E1"/>
    <w:rsid w:val="00C03658"/>
    <w:rsid w:val="00C36825"/>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3752B"/>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92406"/>
    <w:pPr>
      <w:keepNext/>
      <w:spacing w:before="360"/>
      <w:outlineLvl w:val="0"/>
    </w:pPr>
    <w:rPr>
      <w:rFonts w:eastAsia="font302"/>
      <w:b/>
      <w:bCs/>
      <w:smallCaps/>
      <w:szCs w:val="28"/>
    </w:rPr>
  </w:style>
  <w:style w:type="paragraph" w:styleId="Titolo2">
    <w:name w:val="heading 2"/>
    <w:basedOn w:val="Normale"/>
    <w:qFormat/>
    <w:rsid w:val="00992406"/>
    <w:pPr>
      <w:keepNext/>
      <w:outlineLvl w:val="1"/>
    </w:pPr>
    <w:rPr>
      <w:rFonts w:eastAsia="font302"/>
      <w:b/>
      <w:bCs/>
      <w:szCs w:val="26"/>
    </w:rPr>
  </w:style>
  <w:style w:type="paragraph" w:styleId="Titolo3">
    <w:name w:val="heading 3"/>
    <w:basedOn w:val="Normale"/>
    <w:qFormat/>
    <w:rsid w:val="00992406"/>
    <w:pPr>
      <w:keepNext/>
      <w:outlineLvl w:val="2"/>
    </w:pPr>
    <w:rPr>
      <w:rFonts w:eastAsia="font302"/>
      <w:bCs/>
      <w:i/>
    </w:rPr>
  </w:style>
  <w:style w:type="paragraph" w:styleId="Titolo4">
    <w:name w:val="heading 4"/>
    <w:basedOn w:val="Normale"/>
    <w:qFormat/>
    <w:rsid w:val="00992406"/>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92406"/>
  </w:style>
  <w:style w:type="character" w:customStyle="1" w:styleId="Titolo1Carattere">
    <w:name w:val="Titolo 1 Carattere"/>
    <w:rsid w:val="00992406"/>
    <w:rPr>
      <w:rFonts w:ascii="Times New Roman" w:eastAsia="font302" w:hAnsi="Times New Roman" w:cs="Times New Roman"/>
      <w:b/>
      <w:bCs/>
      <w:smallCaps/>
      <w:sz w:val="24"/>
      <w:szCs w:val="28"/>
      <w:lang w:eastAsia="it-IT" w:bidi="it-IT"/>
    </w:rPr>
  </w:style>
  <w:style w:type="character" w:customStyle="1" w:styleId="Titolo2Carattere">
    <w:name w:val="Titolo 2 Carattere"/>
    <w:rsid w:val="00992406"/>
    <w:rPr>
      <w:rFonts w:ascii="Times New Roman" w:eastAsia="font302" w:hAnsi="Times New Roman" w:cs="Times New Roman"/>
      <w:b/>
      <w:bCs/>
      <w:sz w:val="24"/>
      <w:szCs w:val="26"/>
      <w:lang w:eastAsia="it-IT" w:bidi="it-IT"/>
    </w:rPr>
  </w:style>
  <w:style w:type="character" w:customStyle="1" w:styleId="Titolo3Carattere">
    <w:name w:val="Titolo 3 Carattere"/>
    <w:rsid w:val="00992406"/>
    <w:rPr>
      <w:rFonts w:ascii="Times New Roman" w:eastAsia="font302" w:hAnsi="Times New Roman" w:cs="Times New Roman"/>
      <w:bCs/>
      <w:i/>
      <w:sz w:val="24"/>
      <w:lang w:eastAsia="it-IT" w:bidi="it-IT"/>
    </w:rPr>
  </w:style>
  <w:style w:type="character" w:customStyle="1" w:styleId="Titolo4Carattere">
    <w:name w:val="Titolo 4 Carattere"/>
    <w:rsid w:val="00992406"/>
    <w:rPr>
      <w:rFonts w:ascii="Times New Roman" w:eastAsia="font302" w:hAnsi="Times New Roman" w:cs="Times New Roman"/>
      <w:bCs/>
      <w:iCs/>
      <w:sz w:val="24"/>
      <w:lang w:eastAsia="it-IT" w:bidi="it-IT"/>
    </w:rPr>
  </w:style>
  <w:style w:type="character" w:customStyle="1" w:styleId="NormalBoldChar">
    <w:name w:val="NormalBold Char"/>
    <w:rsid w:val="00992406"/>
    <w:rPr>
      <w:rFonts w:ascii="Times New Roman" w:eastAsia="Times New Roman" w:hAnsi="Times New Roman" w:cs="Times New Roman"/>
      <w:b/>
      <w:sz w:val="24"/>
      <w:lang w:eastAsia="it-IT" w:bidi="it-IT"/>
    </w:rPr>
  </w:style>
  <w:style w:type="character" w:customStyle="1" w:styleId="DeltaViewInsertion">
    <w:name w:val="DeltaView Insertion"/>
    <w:rsid w:val="00992406"/>
    <w:rPr>
      <w:b/>
      <w:i/>
      <w:spacing w:val="0"/>
    </w:rPr>
  </w:style>
  <w:style w:type="character" w:customStyle="1" w:styleId="PidipaginaCarattere">
    <w:name w:val="Piè di pagina Carattere"/>
    <w:uiPriority w:val="99"/>
    <w:rsid w:val="0099240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9240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92406"/>
    <w:rPr>
      <w:shd w:val="clear" w:color="auto" w:fill="FFFFFF"/>
      <w:vertAlign w:val="superscript"/>
    </w:rPr>
  </w:style>
  <w:style w:type="character" w:customStyle="1" w:styleId="IntestazioneCarattere">
    <w:name w:val="Intestazione Carattere"/>
    <w:rsid w:val="00992406"/>
    <w:rPr>
      <w:rFonts w:ascii="Times New Roman" w:eastAsia="Calibri" w:hAnsi="Times New Roman" w:cs="Times New Roman"/>
      <w:sz w:val="24"/>
      <w:lang w:eastAsia="it-IT" w:bidi="it-IT"/>
    </w:rPr>
  </w:style>
  <w:style w:type="character" w:customStyle="1" w:styleId="TestofumettoCarattere">
    <w:name w:val="Testo fumetto Carattere"/>
    <w:rsid w:val="00992406"/>
    <w:rPr>
      <w:rFonts w:ascii="Tahoma" w:eastAsia="Calibri" w:hAnsi="Tahoma" w:cs="Tahoma"/>
      <w:sz w:val="16"/>
      <w:szCs w:val="16"/>
      <w:lang w:eastAsia="it-IT" w:bidi="it-IT"/>
    </w:rPr>
  </w:style>
  <w:style w:type="character" w:styleId="Collegamentoipertestuale">
    <w:name w:val="Hyperlink"/>
    <w:rsid w:val="00992406"/>
    <w:rPr>
      <w:color w:val="0000FF"/>
      <w:u w:val="single"/>
    </w:rPr>
  </w:style>
  <w:style w:type="character" w:customStyle="1" w:styleId="ListLabel1">
    <w:name w:val="ListLabel 1"/>
    <w:rsid w:val="00992406"/>
    <w:rPr>
      <w:color w:val="000000"/>
    </w:rPr>
  </w:style>
  <w:style w:type="character" w:customStyle="1" w:styleId="ListLabel2">
    <w:name w:val="ListLabel 2"/>
    <w:rsid w:val="00992406"/>
    <w:rPr>
      <w:sz w:val="16"/>
      <w:szCs w:val="16"/>
    </w:rPr>
  </w:style>
  <w:style w:type="character" w:customStyle="1" w:styleId="ListLabel3">
    <w:name w:val="ListLabel 3"/>
    <w:rsid w:val="00992406"/>
    <w:rPr>
      <w:rFonts w:ascii="Arial" w:hAnsi="Arial"/>
      <w:b/>
      <w:i w:val="0"/>
      <w:sz w:val="15"/>
    </w:rPr>
  </w:style>
  <w:style w:type="character" w:customStyle="1" w:styleId="ListLabel4">
    <w:name w:val="ListLabel 4"/>
    <w:rsid w:val="00992406"/>
    <w:rPr>
      <w:i w:val="0"/>
    </w:rPr>
  </w:style>
  <w:style w:type="character" w:customStyle="1" w:styleId="ListLabel5">
    <w:name w:val="ListLabel 5"/>
    <w:rsid w:val="00992406"/>
    <w:rPr>
      <w:rFonts w:ascii="Arial" w:hAnsi="Arial"/>
      <w:i w:val="0"/>
      <w:sz w:val="15"/>
    </w:rPr>
  </w:style>
  <w:style w:type="character" w:customStyle="1" w:styleId="ListLabel6">
    <w:name w:val="ListLabel 6"/>
    <w:rsid w:val="00992406"/>
    <w:rPr>
      <w:color w:val="000000"/>
    </w:rPr>
  </w:style>
  <w:style w:type="character" w:customStyle="1" w:styleId="ListLabel7">
    <w:name w:val="ListLabel 7"/>
    <w:rsid w:val="00992406"/>
    <w:rPr>
      <w:rFonts w:eastAsia="Calibri" w:cs="Arial"/>
      <w:b w:val="0"/>
      <w:color w:val="00000A"/>
    </w:rPr>
  </w:style>
  <w:style w:type="character" w:customStyle="1" w:styleId="ListLabel8">
    <w:name w:val="ListLabel 8"/>
    <w:rsid w:val="00992406"/>
    <w:rPr>
      <w:rFonts w:cs="Courier New"/>
    </w:rPr>
  </w:style>
  <w:style w:type="character" w:customStyle="1" w:styleId="ListLabel9">
    <w:name w:val="ListLabel 9"/>
    <w:rsid w:val="00992406"/>
    <w:rPr>
      <w:rFonts w:cs="Courier New"/>
    </w:rPr>
  </w:style>
  <w:style w:type="character" w:customStyle="1" w:styleId="ListLabel10">
    <w:name w:val="ListLabel 10"/>
    <w:rsid w:val="00992406"/>
    <w:rPr>
      <w:rFonts w:cs="Courier New"/>
    </w:rPr>
  </w:style>
  <w:style w:type="character" w:customStyle="1" w:styleId="ListLabel11">
    <w:name w:val="ListLabel 11"/>
    <w:rsid w:val="00992406"/>
    <w:rPr>
      <w:rFonts w:eastAsia="Calibri" w:cs="Arial"/>
    </w:rPr>
  </w:style>
  <w:style w:type="character" w:customStyle="1" w:styleId="ListLabel12">
    <w:name w:val="ListLabel 12"/>
    <w:rsid w:val="00992406"/>
    <w:rPr>
      <w:rFonts w:cs="Courier New"/>
    </w:rPr>
  </w:style>
  <w:style w:type="character" w:customStyle="1" w:styleId="ListLabel13">
    <w:name w:val="ListLabel 13"/>
    <w:rsid w:val="00992406"/>
    <w:rPr>
      <w:rFonts w:cs="Courier New"/>
    </w:rPr>
  </w:style>
  <w:style w:type="character" w:customStyle="1" w:styleId="ListLabel14">
    <w:name w:val="ListLabel 14"/>
    <w:rsid w:val="00992406"/>
    <w:rPr>
      <w:rFonts w:cs="Courier New"/>
    </w:rPr>
  </w:style>
  <w:style w:type="character" w:customStyle="1" w:styleId="ListLabel15">
    <w:name w:val="ListLabel 15"/>
    <w:rsid w:val="00992406"/>
    <w:rPr>
      <w:rFonts w:eastAsia="Calibri" w:cs="Arial"/>
      <w:color w:val="FF0000"/>
    </w:rPr>
  </w:style>
  <w:style w:type="character" w:customStyle="1" w:styleId="ListLabel16">
    <w:name w:val="ListLabel 16"/>
    <w:rsid w:val="00992406"/>
    <w:rPr>
      <w:rFonts w:cs="Courier New"/>
    </w:rPr>
  </w:style>
  <w:style w:type="character" w:customStyle="1" w:styleId="ListLabel17">
    <w:name w:val="ListLabel 17"/>
    <w:rsid w:val="00992406"/>
    <w:rPr>
      <w:rFonts w:cs="Courier New"/>
    </w:rPr>
  </w:style>
  <w:style w:type="character" w:customStyle="1" w:styleId="ListLabel18">
    <w:name w:val="ListLabel 18"/>
    <w:rsid w:val="00992406"/>
    <w:rPr>
      <w:rFonts w:cs="Courier New"/>
    </w:rPr>
  </w:style>
  <w:style w:type="character" w:customStyle="1" w:styleId="ListLabel19">
    <w:name w:val="ListLabel 19"/>
    <w:rsid w:val="00992406"/>
    <w:rPr>
      <w:rFonts w:cs="Courier New"/>
    </w:rPr>
  </w:style>
  <w:style w:type="character" w:customStyle="1" w:styleId="ListLabel20">
    <w:name w:val="ListLabel 20"/>
    <w:rsid w:val="00992406"/>
    <w:rPr>
      <w:rFonts w:cs="Courier New"/>
    </w:rPr>
  </w:style>
  <w:style w:type="character" w:customStyle="1" w:styleId="ListLabel21">
    <w:name w:val="ListLabel 21"/>
    <w:rsid w:val="00992406"/>
    <w:rPr>
      <w:rFonts w:cs="Courier New"/>
    </w:rPr>
  </w:style>
  <w:style w:type="character" w:customStyle="1" w:styleId="Caratterenotaapidipagina">
    <w:name w:val="Carattere nota a piè di pagina"/>
    <w:rsid w:val="00992406"/>
  </w:style>
  <w:style w:type="character" w:styleId="Rimandonotaapidipagina">
    <w:name w:val="footnote reference"/>
    <w:rsid w:val="00992406"/>
    <w:rPr>
      <w:vertAlign w:val="superscript"/>
    </w:rPr>
  </w:style>
  <w:style w:type="character" w:styleId="Rimandonotadichiusura">
    <w:name w:val="endnote reference"/>
    <w:rsid w:val="00992406"/>
    <w:rPr>
      <w:vertAlign w:val="superscript"/>
    </w:rPr>
  </w:style>
  <w:style w:type="character" w:customStyle="1" w:styleId="Caratterenotadichiusura">
    <w:name w:val="Carattere nota di chiusura"/>
    <w:rsid w:val="00992406"/>
  </w:style>
  <w:style w:type="character" w:customStyle="1" w:styleId="ListLabel22">
    <w:name w:val="ListLabel 22"/>
    <w:rsid w:val="00992406"/>
    <w:rPr>
      <w:sz w:val="16"/>
      <w:szCs w:val="16"/>
    </w:rPr>
  </w:style>
  <w:style w:type="character" w:customStyle="1" w:styleId="ListLabel23">
    <w:name w:val="ListLabel 23"/>
    <w:rsid w:val="00992406"/>
    <w:rPr>
      <w:rFonts w:ascii="Arial" w:hAnsi="Arial" w:cs="Symbol"/>
      <w:sz w:val="15"/>
    </w:rPr>
  </w:style>
  <w:style w:type="character" w:customStyle="1" w:styleId="ListLabel24">
    <w:name w:val="ListLabel 24"/>
    <w:rsid w:val="00992406"/>
    <w:rPr>
      <w:rFonts w:ascii="Arial" w:hAnsi="Arial"/>
      <w:b/>
      <w:i w:val="0"/>
      <w:sz w:val="15"/>
    </w:rPr>
  </w:style>
  <w:style w:type="character" w:customStyle="1" w:styleId="ListLabel25">
    <w:name w:val="ListLabel 25"/>
    <w:rsid w:val="00992406"/>
    <w:rPr>
      <w:rFonts w:ascii="Arial" w:hAnsi="Arial"/>
      <w:i w:val="0"/>
      <w:sz w:val="15"/>
    </w:rPr>
  </w:style>
  <w:style w:type="character" w:customStyle="1" w:styleId="ListLabel26">
    <w:name w:val="ListLabel 26"/>
    <w:rsid w:val="00992406"/>
    <w:rPr>
      <w:rFonts w:ascii="Arial" w:hAnsi="Arial" w:cs="Symbol"/>
      <w:sz w:val="15"/>
    </w:rPr>
  </w:style>
  <w:style w:type="character" w:customStyle="1" w:styleId="ListLabel27">
    <w:name w:val="ListLabel 27"/>
    <w:rsid w:val="00992406"/>
    <w:rPr>
      <w:rFonts w:ascii="Arial" w:hAnsi="Arial" w:cs="Courier New"/>
      <w:sz w:val="14"/>
    </w:rPr>
  </w:style>
  <w:style w:type="character" w:customStyle="1" w:styleId="ListLabel28">
    <w:name w:val="ListLabel 28"/>
    <w:rsid w:val="00992406"/>
    <w:rPr>
      <w:rFonts w:cs="Courier New"/>
    </w:rPr>
  </w:style>
  <w:style w:type="character" w:customStyle="1" w:styleId="ListLabel29">
    <w:name w:val="ListLabel 29"/>
    <w:rsid w:val="00992406"/>
    <w:rPr>
      <w:rFonts w:cs="Wingdings"/>
    </w:rPr>
  </w:style>
  <w:style w:type="character" w:customStyle="1" w:styleId="ListLabel30">
    <w:name w:val="ListLabel 30"/>
    <w:rsid w:val="00992406"/>
    <w:rPr>
      <w:rFonts w:cs="Symbol"/>
    </w:rPr>
  </w:style>
  <w:style w:type="character" w:customStyle="1" w:styleId="ListLabel31">
    <w:name w:val="ListLabel 31"/>
    <w:rsid w:val="00992406"/>
    <w:rPr>
      <w:rFonts w:cs="Courier New"/>
    </w:rPr>
  </w:style>
  <w:style w:type="character" w:customStyle="1" w:styleId="ListLabel32">
    <w:name w:val="ListLabel 32"/>
    <w:rsid w:val="00992406"/>
    <w:rPr>
      <w:rFonts w:cs="Wingdings"/>
    </w:rPr>
  </w:style>
  <w:style w:type="character" w:customStyle="1" w:styleId="ListLabel33">
    <w:name w:val="ListLabel 33"/>
    <w:rsid w:val="00992406"/>
    <w:rPr>
      <w:rFonts w:cs="Symbol"/>
    </w:rPr>
  </w:style>
  <w:style w:type="character" w:customStyle="1" w:styleId="ListLabel34">
    <w:name w:val="ListLabel 34"/>
    <w:rsid w:val="00992406"/>
    <w:rPr>
      <w:rFonts w:cs="Courier New"/>
    </w:rPr>
  </w:style>
  <w:style w:type="character" w:customStyle="1" w:styleId="ListLabel35">
    <w:name w:val="ListLabel 35"/>
    <w:rsid w:val="00992406"/>
    <w:rPr>
      <w:rFonts w:cs="Wingdings"/>
    </w:rPr>
  </w:style>
  <w:style w:type="character" w:customStyle="1" w:styleId="ListLabel36">
    <w:name w:val="ListLabel 36"/>
    <w:rsid w:val="00992406"/>
    <w:rPr>
      <w:rFonts w:ascii="Arial" w:hAnsi="Arial" w:cs="Symbol"/>
      <w:sz w:val="15"/>
    </w:rPr>
  </w:style>
  <w:style w:type="character" w:customStyle="1" w:styleId="ListLabel37">
    <w:name w:val="ListLabel 37"/>
    <w:rsid w:val="00992406"/>
    <w:rPr>
      <w:rFonts w:ascii="Arial" w:hAnsi="Arial"/>
      <w:b/>
      <w:i w:val="0"/>
      <w:sz w:val="15"/>
    </w:rPr>
  </w:style>
  <w:style w:type="character" w:customStyle="1" w:styleId="ListLabel38">
    <w:name w:val="ListLabel 38"/>
    <w:rsid w:val="00992406"/>
    <w:rPr>
      <w:rFonts w:ascii="Arial" w:hAnsi="Arial"/>
      <w:i w:val="0"/>
      <w:sz w:val="15"/>
    </w:rPr>
  </w:style>
  <w:style w:type="character" w:customStyle="1" w:styleId="ListLabel39">
    <w:name w:val="ListLabel 39"/>
    <w:rsid w:val="00992406"/>
    <w:rPr>
      <w:rFonts w:ascii="Arial" w:hAnsi="Arial" w:cs="Symbol"/>
      <w:sz w:val="15"/>
    </w:rPr>
  </w:style>
  <w:style w:type="character" w:customStyle="1" w:styleId="ListLabel40">
    <w:name w:val="ListLabel 40"/>
    <w:rsid w:val="00992406"/>
    <w:rPr>
      <w:rFonts w:cs="Courier New"/>
      <w:sz w:val="14"/>
    </w:rPr>
  </w:style>
  <w:style w:type="character" w:customStyle="1" w:styleId="ListLabel41">
    <w:name w:val="ListLabel 41"/>
    <w:rsid w:val="00992406"/>
    <w:rPr>
      <w:rFonts w:cs="Courier New"/>
    </w:rPr>
  </w:style>
  <w:style w:type="character" w:customStyle="1" w:styleId="ListLabel42">
    <w:name w:val="ListLabel 42"/>
    <w:rsid w:val="00992406"/>
    <w:rPr>
      <w:rFonts w:cs="Wingdings"/>
    </w:rPr>
  </w:style>
  <w:style w:type="character" w:customStyle="1" w:styleId="ListLabel43">
    <w:name w:val="ListLabel 43"/>
    <w:rsid w:val="00992406"/>
    <w:rPr>
      <w:rFonts w:cs="Symbol"/>
    </w:rPr>
  </w:style>
  <w:style w:type="character" w:customStyle="1" w:styleId="ListLabel44">
    <w:name w:val="ListLabel 44"/>
    <w:rsid w:val="00992406"/>
    <w:rPr>
      <w:rFonts w:cs="Courier New"/>
    </w:rPr>
  </w:style>
  <w:style w:type="character" w:customStyle="1" w:styleId="ListLabel45">
    <w:name w:val="ListLabel 45"/>
    <w:rsid w:val="00992406"/>
    <w:rPr>
      <w:rFonts w:cs="Wingdings"/>
    </w:rPr>
  </w:style>
  <w:style w:type="character" w:customStyle="1" w:styleId="ListLabel46">
    <w:name w:val="ListLabel 46"/>
    <w:rsid w:val="00992406"/>
    <w:rPr>
      <w:rFonts w:cs="Symbol"/>
    </w:rPr>
  </w:style>
  <w:style w:type="character" w:customStyle="1" w:styleId="ListLabel47">
    <w:name w:val="ListLabel 47"/>
    <w:rsid w:val="00992406"/>
    <w:rPr>
      <w:rFonts w:cs="Courier New"/>
    </w:rPr>
  </w:style>
  <w:style w:type="character" w:customStyle="1" w:styleId="ListLabel48">
    <w:name w:val="ListLabel 48"/>
    <w:rsid w:val="00992406"/>
    <w:rPr>
      <w:rFonts w:cs="Wingdings"/>
    </w:rPr>
  </w:style>
  <w:style w:type="character" w:customStyle="1" w:styleId="ListLabel49">
    <w:name w:val="ListLabel 49"/>
    <w:rsid w:val="00992406"/>
    <w:rPr>
      <w:rFonts w:ascii="Arial" w:hAnsi="Arial" w:cs="Symbol"/>
      <w:sz w:val="15"/>
    </w:rPr>
  </w:style>
  <w:style w:type="character" w:customStyle="1" w:styleId="ListLabel50">
    <w:name w:val="ListLabel 50"/>
    <w:rsid w:val="00992406"/>
    <w:rPr>
      <w:rFonts w:ascii="Arial" w:hAnsi="Arial"/>
      <w:b/>
      <w:i w:val="0"/>
      <w:sz w:val="15"/>
    </w:rPr>
  </w:style>
  <w:style w:type="character" w:customStyle="1" w:styleId="ListLabel51">
    <w:name w:val="ListLabel 51"/>
    <w:rsid w:val="00992406"/>
    <w:rPr>
      <w:rFonts w:ascii="Arial" w:hAnsi="Arial"/>
      <w:i w:val="0"/>
      <w:sz w:val="15"/>
    </w:rPr>
  </w:style>
  <w:style w:type="character" w:customStyle="1" w:styleId="ListLabel52">
    <w:name w:val="ListLabel 52"/>
    <w:rsid w:val="00992406"/>
    <w:rPr>
      <w:rFonts w:ascii="Arial" w:hAnsi="Arial" w:cs="Symbol"/>
      <w:sz w:val="15"/>
    </w:rPr>
  </w:style>
  <w:style w:type="character" w:customStyle="1" w:styleId="ListLabel53">
    <w:name w:val="ListLabel 53"/>
    <w:rsid w:val="00992406"/>
    <w:rPr>
      <w:rFonts w:cs="Courier New"/>
      <w:sz w:val="14"/>
    </w:rPr>
  </w:style>
  <w:style w:type="character" w:customStyle="1" w:styleId="ListLabel54">
    <w:name w:val="ListLabel 54"/>
    <w:rsid w:val="00992406"/>
    <w:rPr>
      <w:rFonts w:cs="Courier New"/>
    </w:rPr>
  </w:style>
  <w:style w:type="character" w:customStyle="1" w:styleId="ListLabel55">
    <w:name w:val="ListLabel 55"/>
    <w:rsid w:val="00992406"/>
    <w:rPr>
      <w:rFonts w:cs="Wingdings"/>
    </w:rPr>
  </w:style>
  <w:style w:type="character" w:customStyle="1" w:styleId="ListLabel56">
    <w:name w:val="ListLabel 56"/>
    <w:rsid w:val="00992406"/>
    <w:rPr>
      <w:rFonts w:cs="Symbol"/>
    </w:rPr>
  </w:style>
  <w:style w:type="character" w:customStyle="1" w:styleId="ListLabel57">
    <w:name w:val="ListLabel 57"/>
    <w:rsid w:val="00992406"/>
    <w:rPr>
      <w:rFonts w:cs="Courier New"/>
    </w:rPr>
  </w:style>
  <w:style w:type="character" w:customStyle="1" w:styleId="ListLabel58">
    <w:name w:val="ListLabel 58"/>
    <w:rsid w:val="00992406"/>
    <w:rPr>
      <w:rFonts w:cs="Wingdings"/>
    </w:rPr>
  </w:style>
  <w:style w:type="character" w:customStyle="1" w:styleId="ListLabel59">
    <w:name w:val="ListLabel 59"/>
    <w:rsid w:val="00992406"/>
    <w:rPr>
      <w:rFonts w:cs="Symbol"/>
    </w:rPr>
  </w:style>
  <w:style w:type="character" w:customStyle="1" w:styleId="ListLabel60">
    <w:name w:val="ListLabel 60"/>
    <w:rsid w:val="00992406"/>
    <w:rPr>
      <w:rFonts w:cs="Courier New"/>
    </w:rPr>
  </w:style>
  <w:style w:type="character" w:customStyle="1" w:styleId="ListLabel61">
    <w:name w:val="ListLabel 61"/>
    <w:rsid w:val="00992406"/>
    <w:rPr>
      <w:rFonts w:cs="Wingdings"/>
    </w:rPr>
  </w:style>
  <w:style w:type="character" w:customStyle="1" w:styleId="ListLabel62">
    <w:name w:val="ListLabel 62"/>
    <w:rsid w:val="00992406"/>
    <w:rPr>
      <w:rFonts w:ascii="Arial" w:hAnsi="Arial" w:cs="Symbol"/>
      <w:sz w:val="15"/>
    </w:rPr>
  </w:style>
  <w:style w:type="character" w:customStyle="1" w:styleId="ListLabel63">
    <w:name w:val="ListLabel 63"/>
    <w:rsid w:val="00992406"/>
    <w:rPr>
      <w:rFonts w:ascii="Arial" w:hAnsi="Arial"/>
      <w:b/>
      <w:i w:val="0"/>
      <w:sz w:val="15"/>
    </w:rPr>
  </w:style>
  <w:style w:type="character" w:customStyle="1" w:styleId="ListLabel64">
    <w:name w:val="ListLabel 64"/>
    <w:rsid w:val="00992406"/>
    <w:rPr>
      <w:rFonts w:ascii="Arial" w:hAnsi="Arial"/>
      <w:i w:val="0"/>
      <w:sz w:val="15"/>
    </w:rPr>
  </w:style>
  <w:style w:type="character" w:customStyle="1" w:styleId="ListLabel65">
    <w:name w:val="ListLabel 65"/>
    <w:rsid w:val="00992406"/>
    <w:rPr>
      <w:rFonts w:ascii="Arial" w:hAnsi="Arial" w:cs="Symbol"/>
      <w:sz w:val="15"/>
    </w:rPr>
  </w:style>
  <w:style w:type="character" w:customStyle="1" w:styleId="ListLabel66">
    <w:name w:val="ListLabel 66"/>
    <w:rsid w:val="00992406"/>
    <w:rPr>
      <w:rFonts w:cs="Courier New"/>
      <w:sz w:val="14"/>
    </w:rPr>
  </w:style>
  <w:style w:type="character" w:customStyle="1" w:styleId="ListLabel67">
    <w:name w:val="ListLabel 67"/>
    <w:rsid w:val="00992406"/>
    <w:rPr>
      <w:rFonts w:cs="Courier New"/>
    </w:rPr>
  </w:style>
  <w:style w:type="character" w:customStyle="1" w:styleId="ListLabel68">
    <w:name w:val="ListLabel 68"/>
    <w:rsid w:val="00992406"/>
    <w:rPr>
      <w:rFonts w:cs="Wingdings"/>
    </w:rPr>
  </w:style>
  <w:style w:type="character" w:customStyle="1" w:styleId="ListLabel69">
    <w:name w:val="ListLabel 69"/>
    <w:rsid w:val="00992406"/>
    <w:rPr>
      <w:rFonts w:cs="Symbol"/>
    </w:rPr>
  </w:style>
  <w:style w:type="character" w:customStyle="1" w:styleId="ListLabel70">
    <w:name w:val="ListLabel 70"/>
    <w:rsid w:val="00992406"/>
    <w:rPr>
      <w:rFonts w:cs="Courier New"/>
    </w:rPr>
  </w:style>
  <w:style w:type="character" w:customStyle="1" w:styleId="ListLabel71">
    <w:name w:val="ListLabel 71"/>
    <w:rsid w:val="00992406"/>
    <w:rPr>
      <w:rFonts w:cs="Wingdings"/>
    </w:rPr>
  </w:style>
  <w:style w:type="character" w:customStyle="1" w:styleId="ListLabel72">
    <w:name w:val="ListLabel 72"/>
    <w:rsid w:val="00992406"/>
    <w:rPr>
      <w:rFonts w:cs="Symbol"/>
    </w:rPr>
  </w:style>
  <w:style w:type="character" w:customStyle="1" w:styleId="ListLabel73">
    <w:name w:val="ListLabel 73"/>
    <w:rsid w:val="00992406"/>
    <w:rPr>
      <w:rFonts w:cs="Courier New"/>
    </w:rPr>
  </w:style>
  <w:style w:type="character" w:customStyle="1" w:styleId="ListLabel74">
    <w:name w:val="ListLabel 74"/>
    <w:rsid w:val="00992406"/>
    <w:rPr>
      <w:rFonts w:cs="Wingdings"/>
    </w:rPr>
  </w:style>
  <w:style w:type="paragraph" w:customStyle="1" w:styleId="Titolo10">
    <w:name w:val="Titolo1"/>
    <w:basedOn w:val="Normale"/>
    <w:next w:val="Corpotesto"/>
    <w:rsid w:val="0099240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992406"/>
    <w:pPr>
      <w:spacing w:before="0" w:after="140" w:line="288" w:lineRule="auto"/>
    </w:pPr>
  </w:style>
  <w:style w:type="paragraph" w:styleId="Elenco">
    <w:name w:val="List"/>
    <w:basedOn w:val="Corpotesto"/>
    <w:rsid w:val="00992406"/>
    <w:rPr>
      <w:rFonts w:cs="Mangal"/>
    </w:rPr>
  </w:style>
  <w:style w:type="paragraph" w:styleId="Didascalia">
    <w:name w:val="caption"/>
    <w:basedOn w:val="Normale"/>
    <w:qFormat/>
    <w:rsid w:val="00992406"/>
    <w:pPr>
      <w:suppressLineNumbers/>
    </w:pPr>
    <w:rPr>
      <w:rFonts w:cs="Mangal"/>
      <w:i/>
      <w:iCs/>
      <w:szCs w:val="24"/>
    </w:rPr>
  </w:style>
  <w:style w:type="paragraph" w:customStyle="1" w:styleId="Indice">
    <w:name w:val="Indice"/>
    <w:basedOn w:val="Normale"/>
    <w:rsid w:val="00992406"/>
    <w:pPr>
      <w:suppressLineNumbers/>
    </w:pPr>
    <w:rPr>
      <w:rFonts w:cs="Mangal"/>
    </w:rPr>
  </w:style>
  <w:style w:type="paragraph" w:customStyle="1" w:styleId="NormalBold">
    <w:name w:val="NormalBold"/>
    <w:basedOn w:val="Normale"/>
    <w:rsid w:val="00992406"/>
    <w:pPr>
      <w:widowControl w:val="0"/>
      <w:spacing w:before="0" w:after="0"/>
    </w:pPr>
    <w:rPr>
      <w:rFonts w:eastAsia="Times New Roman"/>
      <w:b/>
    </w:rPr>
  </w:style>
  <w:style w:type="paragraph" w:styleId="Pidipagina">
    <w:name w:val="footer"/>
    <w:basedOn w:val="Normale"/>
    <w:uiPriority w:val="99"/>
    <w:rsid w:val="0099240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92406"/>
    <w:pPr>
      <w:spacing w:before="0" w:after="0"/>
      <w:ind w:left="720" w:hanging="720"/>
    </w:pPr>
    <w:rPr>
      <w:sz w:val="20"/>
      <w:szCs w:val="20"/>
    </w:rPr>
  </w:style>
  <w:style w:type="paragraph" w:customStyle="1" w:styleId="Text1">
    <w:name w:val="Text 1"/>
    <w:basedOn w:val="Normale"/>
    <w:rsid w:val="00992406"/>
    <w:pPr>
      <w:ind w:left="850"/>
    </w:pPr>
  </w:style>
  <w:style w:type="paragraph" w:customStyle="1" w:styleId="NormalLeft">
    <w:name w:val="Normal Left"/>
    <w:basedOn w:val="Normale"/>
    <w:rsid w:val="00992406"/>
  </w:style>
  <w:style w:type="paragraph" w:customStyle="1" w:styleId="Tiret0">
    <w:name w:val="Tiret 0"/>
    <w:basedOn w:val="Normale"/>
    <w:rsid w:val="00992406"/>
  </w:style>
  <w:style w:type="paragraph" w:customStyle="1" w:styleId="Tiret1">
    <w:name w:val="Tiret 1"/>
    <w:basedOn w:val="Normale"/>
    <w:rsid w:val="00992406"/>
  </w:style>
  <w:style w:type="paragraph" w:customStyle="1" w:styleId="NumPar1">
    <w:name w:val="NumPar 1"/>
    <w:basedOn w:val="Normale"/>
    <w:rsid w:val="00992406"/>
  </w:style>
  <w:style w:type="paragraph" w:customStyle="1" w:styleId="NumPar2">
    <w:name w:val="NumPar 2"/>
    <w:basedOn w:val="Normale"/>
    <w:rsid w:val="00992406"/>
  </w:style>
  <w:style w:type="paragraph" w:customStyle="1" w:styleId="NumPar3">
    <w:name w:val="NumPar 3"/>
    <w:basedOn w:val="Normale"/>
    <w:rsid w:val="00992406"/>
  </w:style>
  <w:style w:type="paragraph" w:customStyle="1" w:styleId="NumPar4">
    <w:name w:val="NumPar 4"/>
    <w:basedOn w:val="Normale"/>
    <w:rsid w:val="00992406"/>
  </w:style>
  <w:style w:type="paragraph" w:customStyle="1" w:styleId="ChapterTitle">
    <w:name w:val="ChapterTitle"/>
    <w:basedOn w:val="Normale"/>
    <w:rsid w:val="00992406"/>
    <w:pPr>
      <w:keepNext/>
      <w:spacing w:after="360"/>
      <w:jc w:val="center"/>
    </w:pPr>
    <w:rPr>
      <w:b/>
      <w:sz w:val="32"/>
    </w:rPr>
  </w:style>
  <w:style w:type="paragraph" w:customStyle="1" w:styleId="SectionTitle">
    <w:name w:val="SectionTitle"/>
    <w:basedOn w:val="Normale"/>
    <w:rsid w:val="00992406"/>
    <w:pPr>
      <w:keepNext/>
      <w:spacing w:after="360"/>
      <w:jc w:val="center"/>
    </w:pPr>
    <w:rPr>
      <w:b/>
      <w:smallCaps/>
      <w:sz w:val="28"/>
    </w:rPr>
  </w:style>
  <w:style w:type="paragraph" w:customStyle="1" w:styleId="Annexetitre">
    <w:name w:val="Annexe titre"/>
    <w:basedOn w:val="Normale"/>
    <w:rsid w:val="00992406"/>
    <w:pPr>
      <w:jc w:val="center"/>
    </w:pPr>
    <w:rPr>
      <w:b/>
      <w:u w:val="single"/>
    </w:rPr>
  </w:style>
  <w:style w:type="paragraph" w:customStyle="1" w:styleId="Titrearticle">
    <w:name w:val="Titre article"/>
    <w:basedOn w:val="Normale"/>
    <w:rsid w:val="00992406"/>
    <w:pPr>
      <w:keepNext/>
      <w:spacing w:before="360"/>
      <w:jc w:val="center"/>
    </w:pPr>
    <w:rPr>
      <w:i/>
    </w:rPr>
  </w:style>
  <w:style w:type="paragraph" w:styleId="Intestazione">
    <w:name w:val="header"/>
    <w:basedOn w:val="Normale"/>
    <w:rsid w:val="00992406"/>
    <w:pPr>
      <w:tabs>
        <w:tab w:val="center" w:pos="4819"/>
        <w:tab w:val="right" w:pos="9638"/>
      </w:tabs>
      <w:spacing w:before="0" w:after="0"/>
    </w:pPr>
  </w:style>
  <w:style w:type="paragraph" w:customStyle="1" w:styleId="Paragrafoelenco1">
    <w:name w:val="Paragrafo elenco1"/>
    <w:basedOn w:val="Normale"/>
    <w:rsid w:val="00992406"/>
    <w:pPr>
      <w:ind w:left="720"/>
      <w:contextualSpacing/>
    </w:pPr>
  </w:style>
  <w:style w:type="paragraph" w:customStyle="1" w:styleId="Testofumetto1">
    <w:name w:val="Testo fumetto1"/>
    <w:basedOn w:val="Normale"/>
    <w:rsid w:val="00992406"/>
    <w:pPr>
      <w:spacing w:before="0" w:after="0"/>
    </w:pPr>
    <w:rPr>
      <w:rFonts w:ascii="Tahoma" w:hAnsi="Tahoma" w:cs="Tahoma"/>
      <w:sz w:val="16"/>
      <w:szCs w:val="16"/>
    </w:rPr>
  </w:style>
  <w:style w:type="paragraph" w:customStyle="1" w:styleId="NormaleWeb1">
    <w:name w:val="Normale (Web)1"/>
    <w:basedOn w:val="Normale"/>
    <w:rsid w:val="00992406"/>
    <w:pPr>
      <w:spacing w:before="280" w:after="280"/>
    </w:pPr>
    <w:rPr>
      <w:rFonts w:eastAsia="Times New Roman"/>
      <w:szCs w:val="24"/>
      <w:lang w:bidi="ar-SA"/>
    </w:rPr>
  </w:style>
  <w:style w:type="paragraph" w:styleId="Testonotaapidipagina">
    <w:name w:val="footnote text"/>
    <w:basedOn w:val="Normale"/>
    <w:rsid w:val="00992406"/>
  </w:style>
  <w:style w:type="paragraph" w:customStyle="1" w:styleId="Contenutotabella">
    <w:name w:val="Contenuto tabella"/>
    <w:basedOn w:val="Normale"/>
    <w:rsid w:val="00992406"/>
  </w:style>
  <w:style w:type="paragraph" w:customStyle="1" w:styleId="Titolotabella">
    <w:name w:val="Titolo tabella"/>
    <w:basedOn w:val="Contenutotabella"/>
    <w:rsid w:val="0099240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5637-DBA4-479B-9A13-13A079BC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6393</Words>
  <Characters>36443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BRBRLL59L58H501P</cp:lastModifiedBy>
  <cp:revision>3</cp:revision>
  <cp:lastPrinted>2016-07-15T13:50:00Z</cp:lastPrinted>
  <dcterms:created xsi:type="dcterms:W3CDTF">2018-03-15T13:24:00Z</dcterms:created>
  <dcterms:modified xsi:type="dcterms:W3CDTF">2018-03-20T10:38:00Z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