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B3E" w:rsidRDefault="00A23B3E" w:rsidP="00A30CBB">
      <w:pPr>
        <w:pStyle w:val="Annexetitre"/>
        <w:spacing w:before="0" w:after="0"/>
      </w:pPr>
      <w:r>
        <w:rPr>
          <w:caps/>
          <w:sz w:val="16"/>
          <w:szCs w:val="16"/>
          <w:u w:val="none"/>
        </w:rPr>
        <w:t>Modello di formulario per</w:t>
      </w:r>
      <w:r w:rsidR="00587A95">
        <w:rPr>
          <w:caps/>
          <w:sz w:val="16"/>
          <w:szCs w:val="16"/>
          <w:u w:val="none"/>
        </w:rPr>
        <w:t xml:space="preserve"> </w:t>
      </w:r>
      <w:r>
        <w:rPr>
          <w:caps/>
          <w:sz w:val="16"/>
          <w:szCs w:val="16"/>
          <w:u w:val="none"/>
        </w:rPr>
        <w:t>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E21D85" w:rsidRDefault="00E21D85">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Codice fiscale</w:t>
            </w:r>
            <w:r w:rsidR="00E21D85">
              <w:rPr>
                <w:rFonts w:ascii="Arial" w:hAnsi="Arial" w:cs="Arial"/>
                <w:color w:val="000000"/>
                <w:sz w:val="14"/>
                <w:szCs w:val="14"/>
              </w:rPr>
              <w:t>:</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E21D85">
            <w:pPr>
              <w:rPr>
                <w:rFonts w:ascii="Arial" w:hAnsi="Arial" w:cs="Arial"/>
                <w:color w:val="000000"/>
                <w:sz w:val="14"/>
                <w:szCs w:val="14"/>
              </w:rPr>
            </w:pPr>
            <w:r>
              <w:rPr>
                <w:rFonts w:ascii="Arial" w:hAnsi="Arial" w:cs="Arial"/>
                <w:color w:val="000000"/>
                <w:sz w:val="14"/>
                <w:szCs w:val="14"/>
              </w:rPr>
              <w:t>Roma Capitale - Dipartimento Sviluppo Infrastrutture e Manutenzione Urbana</w:t>
            </w:r>
            <w:r w:rsidR="00A23B3E" w:rsidRPr="003A443E">
              <w:rPr>
                <w:rFonts w:ascii="Arial" w:hAnsi="Arial" w:cs="Arial"/>
                <w:color w:val="000000"/>
                <w:sz w:val="14"/>
                <w:szCs w:val="14"/>
              </w:rPr>
              <w:t xml:space="preserve"> </w:t>
            </w:r>
            <w:r>
              <w:rPr>
                <w:rFonts w:ascii="Arial" w:hAnsi="Arial" w:cs="Arial"/>
                <w:color w:val="000000"/>
                <w:sz w:val="14"/>
                <w:szCs w:val="14"/>
              </w:rPr>
              <w:t xml:space="preserve">- Direzione Urbanizzazioni Secondarie - U.O. Edilizia Sociale e Scolastica </w:t>
            </w:r>
          </w:p>
          <w:p w:rsidR="00A23B3E" w:rsidRPr="003A443E" w:rsidRDefault="00E21D85">
            <w:pPr>
              <w:rPr>
                <w:color w:val="000000"/>
              </w:rPr>
            </w:pPr>
            <w:r>
              <w:rPr>
                <w:rFonts w:ascii="Arial" w:hAnsi="Arial" w:cs="Arial"/>
                <w:color w:val="000000"/>
                <w:sz w:val="14"/>
                <w:szCs w:val="14"/>
              </w:rPr>
              <w:t>02438750586</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800439" w:rsidP="0094389F">
            <w:pPr>
              <w:jc w:val="both"/>
            </w:pPr>
            <w:r w:rsidRPr="00800439">
              <w:rPr>
                <w:rFonts w:ascii="Arial" w:hAnsi="Arial" w:cs="Arial"/>
                <w:sz w:val="14"/>
                <w:szCs w:val="14"/>
              </w:rPr>
              <w:t>Completamento lavori di realizzazione di un impianto sportivo</w:t>
            </w:r>
            <w:r>
              <w:rPr>
                <w:rFonts w:ascii="Arial" w:hAnsi="Arial" w:cs="Arial"/>
                <w:sz w:val="14"/>
                <w:szCs w:val="14"/>
              </w:rPr>
              <w:t xml:space="preserve"> multifunzionale in Roma nel P.</w:t>
            </w:r>
            <w:r w:rsidR="0094389F">
              <w:rPr>
                <w:rFonts w:ascii="Arial" w:hAnsi="Arial" w:cs="Arial"/>
                <w:sz w:val="14"/>
                <w:szCs w:val="14"/>
              </w:rPr>
              <w:t>D</w:t>
            </w:r>
            <w:bookmarkStart w:id="0" w:name="_GoBack"/>
            <w:bookmarkEnd w:id="0"/>
            <w:r w:rsidRPr="00800439">
              <w:rPr>
                <w:rFonts w:ascii="Arial" w:hAnsi="Arial" w:cs="Arial"/>
                <w:sz w:val="14"/>
                <w:szCs w:val="14"/>
              </w:rPr>
              <w:t>.Z. B20 località Cesano</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800439">
            <w:pPr>
              <w:rPr>
                <w:rFonts w:ascii="Arial" w:hAnsi="Arial" w:cs="Arial"/>
                <w:color w:val="000000"/>
                <w:sz w:val="14"/>
                <w:szCs w:val="14"/>
              </w:rPr>
            </w:pPr>
            <w:r w:rsidRPr="00800439">
              <w:rPr>
                <w:rFonts w:ascii="Arial" w:hAnsi="Arial" w:cs="Arial"/>
                <w:color w:val="000000"/>
                <w:sz w:val="14"/>
                <w:szCs w:val="14"/>
              </w:rPr>
              <w:t>7717871C9E</w:t>
            </w:r>
          </w:p>
          <w:p w:rsidR="00A23B3E" w:rsidRPr="003A443E" w:rsidRDefault="00800439">
            <w:pPr>
              <w:rPr>
                <w:rFonts w:ascii="Arial" w:hAnsi="Arial" w:cs="Arial"/>
                <w:color w:val="000000"/>
                <w:sz w:val="14"/>
                <w:szCs w:val="14"/>
              </w:rPr>
            </w:pPr>
            <w:r w:rsidRPr="00800439">
              <w:rPr>
                <w:rFonts w:ascii="Arial" w:hAnsi="Arial" w:cs="Arial"/>
                <w:color w:val="000000"/>
                <w:sz w:val="14"/>
                <w:szCs w:val="14"/>
              </w:rPr>
              <w:t>J88B18000260004</w:t>
            </w:r>
            <w:r w:rsidR="00A23B3E" w:rsidRPr="003A443E">
              <w:rPr>
                <w:rFonts w:ascii="Arial" w:hAnsi="Arial" w:cs="Arial"/>
                <w:color w:val="000000"/>
                <w:sz w:val="14"/>
                <w:szCs w:val="14"/>
              </w:rPr>
              <w:t xml:space="preserve"> </w:t>
            </w: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349"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349"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49" w:hAnsi="Arial" w:cs="Arial"/>
                <w:color w:val="000000"/>
                <w:sz w:val="14"/>
                <w:szCs w:val="14"/>
                <w:u w:val="none"/>
              </w:rPr>
              <w:t>articolo 17 della legge 19 marzo 1990, n. 55</w:t>
            </w:r>
            <w:r w:rsidR="00625142" w:rsidRPr="00121BF6">
              <w:rPr>
                <w:rStyle w:val="Collegamentoipertestuale"/>
                <w:rFonts w:ascii="Arial" w:eastAsia="font349"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49"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49"/>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49"/>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49"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49"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49"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F47" w:rsidRDefault="002D1F47">
      <w:pPr>
        <w:spacing w:before="0" w:after="0"/>
      </w:pPr>
      <w:r>
        <w:separator/>
      </w:r>
    </w:p>
  </w:endnote>
  <w:endnote w:type="continuationSeparator" w:id="0">
    <w:p w:rsidR="002D1F47" w:rsidRDefault="002D1F4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nt349">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Gentium Basic"/>
    <w:panose1 w:val="02040503050203030202"/>
    <w:charset w:val="01"/>
    <w:family w:val="roman"/>
    <w:notTrueType/>
    <w:pitch w:val="variable"/>
    <w:sig w:usb0="00002000" w:usb1="00000000" w:usb2="00000000" w:usb3="00000000" w:csb0="00000000"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94389F">
      <w:rPr>
        <w:rFonts w:ascii="Calibri" w:hAnsi="Calibri"/>
        <w:noProof/>
        <w:sz w:val="20"/>
        <w:szCs w:val="20"/>
      </w:rPr>
      <w:t>1</w:t>
    </w:r>
    <w:r w:rsidRPr="00D509A5">
      <w:rPr>
        <w:rFonts w:ascii="Calibri" w:hAnsi="Calibri"/>
        <w:sz w:val="20"/>
        <w:szCs w:val="20"/>
      </w:rPr>
      <w:fldChar w:fldCharType="end"/>
    </w:r>
  </w:p>
  <w:p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F47" w:rsidRDefault="002D1F47">
      <w:pPr>
        <w:spacing w:before="0" w:after="0"/>
      </w:pPr>
      <w:r>
        <w:separator/>
      </w:r>
    </w:p>
  </w:footnote>
  <w:footnote w:type="continuationSeparator" w:id="0">
    <w:p w:rsidR="002D1F47" w:rsidRDefault="002D1F47">
      <w:pPr>
        <w:spacing w:before="0" w:after="0"/>
      </w:pPr>
      <w:r>
        <w:continuationSeparator/>
      </w:r>
    </w:p>
  </w:footnote>
  <w:footnote w:id="1">
    <w:p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800439"/>
    <w:rsid w:val="00010109"/>
    <w:rsid w:val="00023AC1"/>
    <w:rsid w:val="000576F3"/>
    <w:rsid w:val="00076DCA"/>
    <w:rsid w:val="000953DC"/>
    <w:rsid w:val="000A7B33"/>
    <w:rsid w:val="000B5314"/>
    <w:rsid w:val="000E5FBC"/>
    <w:rsid w:val="00121BF6"/>
    <w:rsid w:val="001752F0"/>
    <w:rsid w:val="001D3A2B"/>
    <w:rsid w:val="001D56C2"/>
    <w:rsid w:val="001F35A9"/>
    <w:rsid w:val="00270DA2"/>
    <w:rsid w:val="00285FF6"/>
    <w:rsid w:val="002A21BC"/>
    <w:rsid w:val="002C169E"/>
    <w:rsid w:val="002D1F47"/>
    <w:rsid w:val="002D50E9"/>
    <w:rsid w:val="002E43BE"/>
    <w:rsid w:val="00316FAD"/>
    <w:rsid w:val="00350D7E"/>
    <w:rsid w:val="0036728A"/>
    <w:rsid w:val="00384132"/>
    <w:rsid w:val="003A443E"/>
    <w:rsid w:val="003B3636"/>
    <w:rsid w:val="003E60D1"/>
    <w:rsid w:val="003E7810"/>
    <w:rsid w:val="004234D1"/>
    <w:rsid w:val="00516CEA"/>
    <w:rsid w:val="005309A4"/>
    <w:rsid w:val="0058406C"/>
    <w:rsid w:val="00587A95"/>
    <w:rsid w:val="005B3B08"/>
    <w:rsid w:val="005C49E6"/>
    <w:rsid w:val="005E2955"/>
    <w:rsid w:val="00625142"/>
    <w:rsid w:val="00635C8F"/>
    <w:rsid w:val="0064014A"/>
    <w:rsid w:val="006879D2"/>
    <w:rsid w:val="006A5E21"/>
    <w:rsid w:val="006B430C"/>
    <w:rsid w:val="006B4D39"/>
    <w:rsid w:val="006F3D34"/>
    <w:rsid w:val="00766402"/>
    <w:rsid w:val="007B50B2"/>
    <w:rsid w:val="00800439"/>
    <w:rsid w:val="008154AA"/>
    <w:rsid w:val="0089654F"/>
    <w:rsid w:val="008C734C"/>
    <w:rsid w:val="008E3A62"/>
    <w:rsid w:val="008F12E6"/>
    <w:rsid w:val="00900583"/>
    <w:rsid w:val="00934658"/>
    <w:rsid w:val="0094389F"/>
    <w:rsid w:val="009644B4"/>
    <w:rsid w:val="009B1FB5"/>
    <w:rsid w:val="009E204E"/>
    <w:rsid w:val="00A23B3E"/>
    <w:rsid w:val="00A30CBB"/>
    <w:rsid w:val="00A46950"/>
    <w:rsid w:val="00AA2252"/>
    <w:rsid w:val="00AA5F93"/>
    <w:rsid w:val="00AE5CFF"/>
    <w:rsid w:val="00B244E7"/>
    <w:rsid w:val="00B32C28"/>
    <w:rsid w:val="00B64AE6"/>
    <w:rsid w:val="00B80BA0"/>
    <w:rsid w:val="00B91406"/>
    <w:rsid w:val="00BA4F12"/>
    <w:rsid w:val="00BB116C"/>
    <w:rsid w:val="00BB639E"/>
    <w:rsid w:val="00BC09F5"/>
    <w:rsid w:val="00BF74E1"/>
    <w:rsid w:val="00C03658"/>
    <w:rsid w:val="00C427DB"/>
    <w:rsid w:val="00C47D53"/>
    <w:rsid w:val="00C60A33"/>
    <w:rsid w:val="00C64D4B"/>
    <w:rsid w:val="00C92169"/>
    <w:rsid w:val="00CA04F3"/>
    <w:rsid w:val="00CC764A"/>
    <w:rsid w:val="00CD2288"/>
    <w:rsid w:val="00CD3E4F"/>
    <w:rsid w:val="00CF449A"/>
    <w:rsid w:val="00D27DB2"/>
    <w:rsid w:val="00D509A5"/>
    <w:rsid w:val="00D64744"/>
    <w:rsid w:val="00D92A41"/>
    <w:rsid w:val="00D93877"/>
    <w:rsid w:val="00DA57EE"/>
    <w:rsid w:val="00DA7329"/>
    <w:rsid w:val="00DE4996"/>
    <w:rsid w:val="00E0264E"/>
    <w:rsid w:val="00E21D85"/>
    <w:rsid w:val="00EB216B"/>
    <w:rsid w:val="00EB45DC"/>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E676F81"/>
  <w15:docId w15:val="{453E86AF-304F-4861-8B4D-62822E3E8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49"/>
      <w:b/>
      <w:bCs/>
      <w:smallCaps/>
      <w:szCs w:val="28"/>
    </w:rPr>
  </w:style>
  <w:style w:type="paragraph" w:styleId="Titolo2">
    <w:name w:val="heading 2"/>
    <w:basedOn w:val="Normale"/>
    <w:qFormat/>
    <w:pPr>
      <w:keepNext/>
      <w:outlineLvl w:val="1"/>
    </w:pPr>
    <w:rPr>
      <w:rFonts w:eastAsia="font349"/>
      <w:b/>
      <w:bCs/>
      <w:szCs w:val="26"/>
    </w:rPr>
  </w:style>
  <w:style w:type="paragraph" w:styleId="Titolo3">
    <w:name w:val="heading 3"/>
    <w:basedOn w:val="Normale"/>
    <w:qFormat/>
    <w:pPr>
      <w:keepNext/>
      <w:outlineLvl w:val="2"/>
    </w:pPr>
    <w:rPr>
      <w:rFonts w:eastAsia="font349"/>
      <w:bCs/>
      <w:i/>
    </w:rPr>
  </w:style>
  <w:style w:type="paragraph" w:styleId="Titolo4">
    <w:name w:val="heading 4"/>
    <w:basedOn w:val="Normale"/>
    <w:qFormat/>
    <w:pPr>
      <w:keepNext/>
      <w:outlineLvl w:val="3"/>
    </w:pPr>
    <w:rPr>
      <w:rFonts w:eastAsia="font34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49" w:hAnsi="Times New Roman" w:cs="Times New Roman"/>
      <w:b/>
      <w:bCs/>
      <w:smallCaps/>
      <w:sz w:val="24"/>
      <w:szCs w:val="28"/>
      <w:lang w:eastAsia="it-IT" w:bidi="it-IT"/>
    </w:rPr>
  </w:style>
  <w:style w:type="character" w:customStyle="1" w:styleId="Titolo2Carattere">
    <w:name w:val="Titolo 2 Carattere"/>
    <w:rPr>
      <w:rFonts w:ascii="Times New Roman" w:eastAsia="font349" w:hAnsi="Times New Roman" w:cs="Times New Roman"/>
      <w:b/>
      <w:bCs/>
      <w:sz w:val="24"/>
      <w:szCs w:val="26"/>
      <w:lang w:eastAsia="it-IT" w:bidi="it-IT"/>
    </w:rPr>
  </w:style>
  <w:style w:type="character" w:customStyle="1" w:styleId="Titolo3Carattere">
    <w:name w:val="Titolo 3 Carattere"/>
    <w:rPr>
      <w:rFonts w:ascii="Times New Roman" w:eastAsia="font349" w:hAnsi="Times New Roman" w:cs="Times New Roman"/>
      <w:bCs/>
      <w:i/>
      <w:sz w:val="24"/>
      <w:lang w:eastAsia="it-IT" w:bidi="it-IT"/>
    </w:rPr>
  </w:style>
  <w:style w:type="character" w:customStyle="1" w:styleId="Titolo4Carattere">
    <w:name w:val="Titolo 4 Carattere"/>
    <w:rPr>
      <w:rFonts w:ascii="Times New Roman" w:eastAsia="font34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AGPR80M27F061U\Desktop\gare%20dicembre\z_cesano\Documento%20di%20gara%20unico%20europeo%20(D.G.U.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F3047-C3AC-4FC0-99BA-BD83E6056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Documento di gara unico europeo (D.G.U.E.).dotx</Template>
  <TotalTime>4</TotalTime>
  <Pages>16</Pages>
  <Words>6378</Words>
  <Characters>36360</Characters>
  <Application>Microsoft Office Word</Application>
  <DocSecurity>0</DocSecurity>
  <Lines>303</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42653</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ASARO GASPARE</dc:creator>
  <cp:lastModifiedBy>ASARO GASPARE</cp:lastModifiedBy>
  <cp:revision>2</cp:revision>
  <cp:lastPrinted>2016-07-15T14:50:00Z</cp:lastPrinted>
  <dcterms:created xsi:type="dcterms:W3CDTF">2018-12-19T08:15:00Z</dcterms:created>
  <dcterms:modified xsi:type="dcterms:W3CDTF">2018-12-21T13:47:00Z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